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D8" w:rsidRDefault="00774529" w:rsidP="008E3026">
      <w:pPr>
        <w:spacing w:after="0" w:line="240" w:lineRule="auto"/>
        <w:ind w:firstLine="709"/>
        <w:jc w:val="both"/>
        <w:rPr>
          <w:rFonts w:ascii="Times New Roman" w:hAnsi="Times New Roman" w:cs="Times New Roman"/>
          <w:sz w:val="24"/>
          <w:szCs w:val="24"/>
        </w:rPr>
      </w:pPr>
      <w:r w:rsidRPr="00774529">
        <w:rPr>
          <w:rFonts w:ascii="Times New Roman" w:hAnsi="Times New Roman" w:cs="Times New Roman"/>
          <w:sz w:val="24"/>
          <w:szCs w:val="24"/>
        </w:rPr>
        <w:t xml:space="preserve">İdari </w:t>
      </w:r>
      <w:r>
        <w:rPr>
          <w:rFonts w:ascii="Times New Roman" w:hAnsi="Times New Roman" w:cs="Times New Roman"/>
          <w:sz w:val="24"/>
          <w:szCs w:val="24"/>
        </w:rPr>
        <w:t>ve teknik şartname;</w:t>
      </w:r>
      <w:r w:rsidRPr="00774529">
        <w:rPr>
          <w:rFonts w:ascii="Times New Roman" w:hAnsi="Times New Roman" w:cs="Times New Roman"/>
          <w:sz w:val="24"/>
          <w:szCs w:val="24"/>
        </w:rPr>
        <w:t xml:space="preserve"> Kırsal Kalkınma Yatırımlarının Desteklenmesi Programı Tarıma Dayalı Ekonomik Yatırımlar (Tebliğ No: 2019/30) 13. Etap kapsamında hibe sözleşmesi imzaladığımız </w:t>
      </w:r>
      <w:r w:rsidR="009D7DCB" w:rsidRPr="009D7DCB">
        <w:rPr>
          <w:rFonts w:ascii="Times New Roman" w:hAnsi="Times New Roman" w:cs="Times New Roman"/>
          <w:b/>
          <w:bCs/>
          <w:sz w:val="24"/>
          <w:szCs w:val="24"/>
          <w:highlight w:val="yellow"/>
        </w:rPr>
        <w:t>01.1.SER.13.00031</w:t>
      </w:r>
      <w:r w:rsidRPr="0004753F">
        <w:rPr>
          <w:rFonts w:ascii="Times New Roman" w:hAnsi="Times New Roman" w:cs="Times New Roman"/>
          <w:b/>
          <w:bCs/>
          <w:sz w:val="24"/>
          <w:szCs w:val="24"/>
        </w:rPr>
        <w:t xml:space="preserve"> sözleşme </w:t>
      </w:r>
      <w:r w:rsidRPr="00774529">
        <w:rPr>
          <w:rFonts w:ascii="Times New Roman" w:hAnsi="Times New Roman" w:cs="Times New Roman"/>
          <w:sz w:val="24"/>
          <w:szCs w:val="24"/>
        </w:rPr>
        <w:t xml:space="preserve">numaralı </w:t>
      </w:r>
      <w:r w:rsidR="009D7DCB" w:rsidRPr="009D7DCB">
        <w:rPr>
          <w:rFonts w:ascii="Times New Roman" w:hAnsi="Times New Roman" w:cs="Times New Roman"/>
          <w:b/>
          <w:bCs/>
          <w:sz w:val="24"/>
          <w:szCs w:val="24"/>
          <w:highlight w:val="yellow"/>
        </w:rPr>
        <w:t xml:space="preserve">Tümen </w:t>
      </w:r>
      <w:proofErr w:type="spellStart"/>
      <w:r w:rsidR="009D7DCB" w:rsidRPr="009D7DCB">
        <w:rPr>
          <w:rFonts w:ascii="Times New Roman" w:hAnsi="Times New Roman" w:cs="Times New Roman"/>
          <w:b/>
          <w:bCs/>
          <w:sz w:val="24"/>
          <w:szCs w:val="24"/>
          <w:highlight w:val="yellow"/>
        </w:rPr>
        <w:t>Tarım’ın</w:t>
      </w:r>
      <w:proofErr w:type="spellEnd"/>
      <w:r w:rsidR="009D7DCB" w:rsidRPr="009D7DCB">
        <w:rPr>
          <w:rFonts w:ascii="Times New Roman" w:hAnsi="Times New Roman" w:cs="Times New Roman"/>
          <w:b/>
          <w:bCs/>
          <w:sz w:val="24"/>
          <w:szCs w:val="24"/>
          <w:highlight w:val="yellow"/>
        </w:rPr>
        <w:t xml:space="preserve"> Güneş Enerjili Sera Projesi</w:t>
      </w:r>
      <w:r w:rsidR="0004753F" w:rsidRPr="009D7DCB">
        <w:rPr>
          <w:rFonts w:ascii="Times New Roman" w:hAnsi="Times New Roman" w:cs="Times New Roman"/>
          <w:b/>
          <w:bCs/>
          <w:sz w:val="24"/>
          <w:szCs w:val="24"/>
          <w:highlight w:val="yellow"/>
        </w:rPr>
        <w:t xml:space="preserve"> </w:t>
      </w:r>
      <w:r w:rsidRPr="00774529">
        <w:rPr>
          <w:rFonts w:ascii="Times New Roman" w:hAnsi="Times New Roman" w:cs="Times New Roman"/>
          <w:sz w:val="24"/>
          <w:szCs w:val="24"/>
        </w:rPr>
        <w:t xml:space="preserve">için, yatırımcı </w:t>
      </w:r>
      <w:r w:rsidR="005E7BDA" w:rsidRPr="005E7BDA">
        <w:rPr>
          <w:rFonts w:ascii="Times New Roman" w:hAnsi="Times New Roman" w:cs="Times New Roman"/>
          <w:b/>
          <w:bCs/>
          <w:sz w:val="24"/>
          <w:szCs w:val="24"/>
          <w:highlight w:val="yellow"/>
        </w:rPr>
        <w:t xml:space="preserve">Tümen Paketleme ve Antrepo Hizmetleri Gıda Ve Tarım Ürünleri İthalat İhracat Sanayi Ve Ticaret Limited Şirketi </w:t>
      </w:r>
      <w:r w:rsidRPr="005E7BDA">
        <w:rPr>
          <w:rFonts w:ascii="Times New Roman" w:hAnsi="Times New Roman" w:cs="Times New Roman"/>
          <w:b/>
          <w:bCs/>
          <w:sz w:val="24"/>
          <w:szCs w:val="24"/>
          <w:highlight w:val="yellow"/>
        </w:rPr>
        <w:t>satın</w:t>
      </w:r>
      <w:r w:rsidRPr="00774529">
        <w:rPr>
          <w:rFonts w:ascii="Times New Roman" w:hAnsi="Times New Roman" w:cs="Times New Roman"/>
          <w:sz w:val="24"/>
          <w:szCs w:val="24"/>
        </w:rPr>
        <w:t xml:space="preserve"> alacağı </w:t>
      </w:r>
      <w:r w:rsidR="009D7DCB" w:rsidRPr="009D7DCB">
        <w:rPr>
          <w:rFonts w:ascii="Times New Roman" w:hAnsi="Times New Roman" w:cs="Times New Roman"/>
          <w:b/>
          <w:bCs/>
          <w:sz w:val="24"/>
          <w:szCs w:val="24"/>
          <w:highlight w:val="yellow"/>
        </w:rPr>
        <w:t xml:space="preserve">60 </w:t>
      </w:r>
      <w:proofErr w:type="spellStart"/>
      <w:r w:rsidR="009D7DCB" w:rsidRPr="009D7DCB">
        <w:rPr>
          <w:rFonts w:ascii="Times New Roman" w:hAnsi="Times New Roman" w:cs="Times New Roman"/>
          <w:b/>
          <w:bCs/>
          <w:sz w:val="24"/>
          <w:szCs w:val="24"/>
          <w:highlight w:val="yellow"/>
        </w:rPr>
        <w:t>kWe</w:t>
      </w:r>
      <w:proofErr w:type="spellEnd"/>
      <w:r w:rsidR="009D7DCB" w:rsidRPr="009D7DCB">
        <w:rPr>
          <w:rFonts w:ascii="Times New Roman" w:hAnsi="Times New Roman" w:cs="Times New Roman"/>
          <w:b/>
          <w:bCs/>
          <w:sz w:val="24"/>
          <w:szCs w:val="24"/>
          <w:highlight w:val="yellow"/>
        </w:rPr>
        <w:t xml:space="preserve"> Solar Enerji Sistemi Kurulumu </w:t>
      </w:r>
      <w:r w:rsidR="009D7DCB">
        <w:rPr>
          <w:rFonts w:ascii="Times New Roman" w:hAnsi="Times New Roman" w:cs="Times New Roman"/>
          <w:b/>
          <w:bCs/>
          <w:sz w:val="24"/>
          <w:szCs w:val="24"/>
        </w:rPr>
        <w:t xml:space="preserve"> ve </w:t>
      </w:r>
      <w:r w:rsidR="009D7DCB" w:rsidRPr="009D7DCB">
        <w:rPr>
          <w:rFonts w:ascii="Times New Roman" w:hAnsi="Times New Roman" w:cs="Times New Roman"/>
          <w:b/>
          <w:bCs/>
          <w:sz w:val="24"/>
          <w:szCs w:val="24"/>
          <w:highlight w:val="yellow"/>
        </w:rPr>
        <w:t xml:space="preserve">Sulama Ve </w:t>
      </w:r>
      <w:proofErr w:type="spellStart"/>
      <w:r w:rsidR="009D7DCB" w:rsidRPr="009D7DCB">
        <w:rPr>
          <w:rFonts w:ascii="Times New Roman" w:hAnsi="Times New Roman" w:cs="Times New Roman"/>
          <w:b/>
          <w:bCs/>
          <w:sz w:val="24"/>
          <w:szCs w:val="24"/>
          <w:highlight w:val="yellow"/>
        </w:rPr>
        <w:t>İklimlendirme</w:t>
      </w:r>
      <w:proofErr w:type="spellEnd"/>
      <w:r w:rsidR="009D7DCB" w:rsidRPr="009D7DCB">
        <w:rPr>
          <w:rFonts w:ascii="Times New Roman" w:hAnsi="Times New Roman" w:cs="Times New Roman"/>
          <w:b/>
          <w:bCs/>
          <w:sz w:val="24"/>
          <w:szCs w:val="24"/>
          <w:highlight w:val="yellow"/>
        </w:rPr>
        <w:t xml:space="preserve"> Sisteminin </w:t>
      </w:r>
      <w:r w:rsidRPr="00774529">
        <w:rPr>
          <w:rFonts w:ascii="Times New Roman" w:hAnsi="Times New Roman" w:cs="Times New Roman"/>
          <w:sz w:val="24"/>
          <w:szCs w:val="24"/>
        </w:rPr>
        <w:t>özellikleri, satın alınması, adedi, montajı, personel eğitimi vb. bilgileri içermektedir.</w:t>
      </w:r>
    </w:p>
    <w:p w:rsidR="00774529" w:rsidRDefault="001279E5" w:rsidP="008E30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Satın </w:t>
      </w:r>
      <w:r w:rsidR="003F41D8">
        <w:rPr>
          <w:rFonts w:ascii="Times New Roman" w:hAnsi="Times New Roman" w:cs="Times New Roman"/>
          <w:sz w:val="24"/>
          <w:szCs w:val="24"/>
        </w:rPr>
        <w:t xml:space="preserve">alımı yapılacak makine, </w:t>
      </w:r>
      <w:r>
        <w:rPr>
          <w:rFonts w:ascii="Times New Roman" w:hAnsi="Times New Roman" w:cs="Times New Roman"/>
          <w:sz w:val="24"/>
          <w:szCs w:val="24"/>
        </w:rPr>
        <w:t>ekipman</w:t>
      </w:r>
      <w:r w:rsidR="003F41D8">
        <w:rPr>
          <w:rFonts w:ascii="Times New Roman" w:hAnsi="Times New Roman" w:cs="Times New Roman"/>
          <w:sz w:val="24"/>
          <w:szCs w:val="24"/>
        </w:rPr>
        <w:t xml:space="preserve"> ve malzeme; </w:t>
      </w:r>
      <w:r>
        <w:rPr>
          <w:rFonts w:ascii="Times New Roman" w:hAnsi="Times New Roman" w:cs="Times New Roman"/>
          <w:sz w:val="24"/>
          <w:szCs w:val="24"/>
        </w:rPr>
        <w:t xml:space="preserve">13. Etap </w:t>
      </w:r>
      <w:r w:rsidRPr="001279E5">
        <w:rPr>
          <w:rFonts w:ascii="Times New Roman" w:hAnsi="Times New Roman" w:cs="Times New Roman"/>
          <w:sz w:val="24"/>
          <w:szCs w:val="24"/>
        </w:rPr>
        <w:t>Ekonomik Yatırımlar Satın Alma Kitabı</w:t>
      </w:r>
      <w:r>
        <w:rPr>
          <w:rFonts w:ascii="Times New Roman" w:hAnsi="Times New Roman" w:cs="Times New Roman"/>
          <w:sz w:val="24"/>
          <w:szCs w:val="24"/>
        </w:rPr>
        <w:t xml:space="preserve">’ </w:t>
      </w:r>
      <w:proofErr w:type="spellStart"/>
      <w:r>
        <w:rPr>
          <w:rFonts w:ascii="Times New Roman" w:hAnsi="Times New Roman" w:cs="Times New Roman"/>
          <w:sz w:val="24"/>
          <w:szCs w:val="24"/>
        </w:rPr>
        <w:t>nda</w:t>
      </w:r>
      <w:proofErr w:type="spellEnd"/>
      <w:r>
        <w:rPr>
          <w:rFonts w:ascii="Times New Roman" w:hAnsi="Times New Roman" w:cs="Times New Roman"/>
          <w:sz w:val="24"/>
          <w:szCs w:val="24"/>
        </w:rPr>
        <w:t xml:space="preserve"> açıklanan satın alma usulleri çerçevesinde</w:t>
      </w:r>
      <w:r w:rsidR="003F41D8">
        <w:rPr>
          <w:rFonts w:ascii="Times New Roman" w:hAnsi="Times New Roman" w:cs="Times New Roman"/>
          <w:sz w:val="24"/>
          <w:szCs w:val="24"/>
        </w:rPr>
        <w:t>,</w:t>
      </w:r>
      <w:r>
        <w:rPr>
          <w:rFonts w:ascii="Times New Roman" w:hAnsi="Times New Roman" w:cs="Times New Roman"/>
          <w:sz w:val="24"/>
          <w:szCs w:val="24"/>
        </w:rPr>
        <w:t xml:space="preserve"> </w:t>
      </w:r>
      <w:r w:rsidR="003F41D8">
        <w:rPr>
          <w:rFonts w:ascii="Times New Roman" w:hAnsi="Times New Roman" w:cs="Times New Roman"/>
          <w:sz w:val="24"/>
          <w:szCs w:val="24"/>
        </w:rPr>
        <w:t>İl Tarım ve Orman Müdürlüğü’ nün uygun görüşlerinin de alınacağı ihale sonucunda belirlenen yüklenicilerle akdedilecek uygulama sözleşmeleri kapsamında gerçekleştirilecektir.</w:t>
      </w:r>
    </w:p>
    <w:p w:rsidR="00774529" w:rsidRPr="007124C7" w:rsidRDefault="00774529" w:rsidP="00774529">
      <w:pPr>
        <w:spacing w:after="0" w:line="240" w:lineRule="auto"/>
        <w:ind w:left="708"/>
        <w:jc w:val="both"/>
        <w:rPr>
          <w:rFonts w:ascii="Times New Roman" w:hAnsi="Times New Roman" w:cs="Times New Roman"/>
          <w:sz w:val="24"/>
          <w:szCs w:val="24"/>
        </w:rPr>
      </w:pPr>
      <w:r w:rsidRPr="007124C7">
        <w:rPr>
          <w:rFonts w:ascii="Times New Roman" w:hAnsi="Times New Roman" w:cs="Times New Roman"/>
          <w:sz w:val="24"/>
          <w:szCs w:val="24"/>
        </w:rPr>
        <w:t>Bu idari ve teknik şartnamede geçen;</w:t>
      </w:r>
    </w:p>
    <w:p w:rsidR="00774529" w:rsidRPr="007124C7" w:rsidRDefault="00774529" w:rsidP="00774529">
      <w:pPr>
        <w:spacing w:after="0" w:line="240" w:lineRule="auto"/>
        <w:jc w:val="both"/>
        <w:rPr>
          <w:rFonts w:ascii="Times New Roman" w:hAnsi="Times New Roman" w:cs="Times New Roman"/>
          <w:sz w:val="24"/>
          <w:szCs w:val="24"/>
        </w:rPr>
      </w:pPr>
      <w:r w:rsidRPr="007124C7">
        <w:rPr>
          <w:rFonts w:ascii="Times New Roman" w:hAnsi="Times New Roman" w:cs="Times New Roman"/>
          <w:b/>
          <w:sz w:val="24"/>
          <w:szCs w:val="24"/>
        </w:rPr>
        <w:t>Yatırımcı:</w:t>
      </w:r>
      <w:r w:rsidRPr="007124C7">
        <w:rPr>
          <w:rFonts w:ascii="Times New Roman" w:hAnsi="Times New Roman" w:cs="Times New Roman"/>
          <w:sz w:val="24"/>
          <w:szCs w:val="24"/>
        </w:rPr>
        <w:t xml:space="preserve"> İlgili Tebliğ kapsamında proje hazırlayıp başvuruda ve başvuruş kabul edilerek hibe sözleşmesi imzalayan gerçek ve tüzel kişileri,</w:t>
      </w:r>
    </w:p>
    <w:p w:rsidR="00774529" w:rsidRPr="007124C7" w:rsidRDefault="00774529" w:rsidP="00774529">
      <w:pPr>
        <w:spacing w:after="0" w:line="240" w:lineRule="auto"/>
        <w:jc w:val="both"/>
        <w:rPr>
          <w:rFonts w:ascii="Times New Roman" w:hAnsi="Times New Roman" w:cs="Times New Roman"/>
          <w:sz w:val="24"/>
          <w:szCs w:val="24"/>
        </w:rPr>
      </w:pPr>
      <w:r w:rsidRPr="007124C7">
        <w:rPr>
          <w:rFonts w:ascii="Times New Roman" w:hAnsi="Times New Roman" w:cs="Times New Roman"/>
          <w:b/>
          <w:sz w:val="24"/>
          <w:szCs w:val="24"/>
        </w:rPr>
        <w:t>İstekli:</w:t>
      </w:r>
      <w:r w:rsidRPr="007124C7">
        <w:rPr>
          <w:rFonts w:ascii="Times New Roman" w:hAnsi="Times New Roman" w:cs="Times New Roman"/>
          <w:sz w:val="24"/>
          <w:szCs w:val="24"/>
        </w:rPr>
        <w:t xml:space="preserve"> Hibe sözleşmesi akdedilen yatırım projesi kapsamında yatırımcılar tarafından satın alınacak malı (makine, ekipman, malzeme) sağlamak için ihaleye katılan bağımsız kişi ve kuruluşları, ifade eder.</w:t>
      </w:r>
    </w:p>
    <w:p w:rsidR="00774529" w:rsidRPr="007124C7" w:rsidRDefault="00774529" w:rsidP="00774529">
      <w:pPr>
        <w:spacing w:after="0" w:line="240" w:lineRule="auto"/>
        <w:jc w:val="both"/>
        <w:rPr>
          <w:rFonts w:ascii="Times New Roman" w:hAnsi="Times New Roman" w:cs="Times New Roman"/>
          <w:sz w:val="24"/>
          <w:szCs w:val="24"/>
        </w:rPr>
      </w:pPr>
      <w:r w:rsidRPr="007124C7">
        <w:rPr>
          <w:rFonts w:ascii="Times New Roman" w:hAnsi="Times New Roman" w:cs="Times New Roman"/>
          <w:b/>
          <w:sz w:val="24"/>
          <w:szCs w:val="24"/>
        </w:rPr>
        <w:t xml:space="preserve">Yüklenici: </w:t>
      </w:r>
      <w:r w:rsidRPr="007124C7">
        <w:rPr>
          <w:rFonts w:ascii="Times New Roman" w:hAnsi="Times New Roman" w:cs="Times New Roman"/>
          <w:sz w:val="24"/>
          <w:szCs w:val="24"/>
        </w:rPr>
        <w:t>Hibe sözleşmesi akdedilen yatırım projesi kapsamında yatırımcılar tarafından satın alınacak malı (makine, ekipman, malzeme) sağlayan bağımsız kişi ve kuruluşları, ifade eder.</w:t>
      </w:r>
    </w:p>
    <w:p w:rsidR="00774529" w:rsidRPr="00774529" w:rsidRDefault="00774529" w:rsidP="009D7DCB">
      <w:pPr>
        <w:spacing w:after="0" w:line="240" w:lineRule="auto"/>
        <w:jc w:val="both"/>
        <w:rPr>
          <w:rFonts w:ascii="Times New Roman" w:hAnsi="Times New Roman" w:cs="Times New Roman"/>
          <w:sz w:val="24"/>
          <w:szCs w:val="24"/>
        </w:rPr>
      </w:pPr>
    </w:p>
    <w:p w:rsidR="008E3026" w:rsidRDefault="008E3026" w:rsidP="0043262A">
      <w:pPr>
        <w:pStyle w:val="ListeParagraf"/>
        <w:numPr>
          <w:ilvl w:val="0"/>
          <w:numId w:val="1"/>
        </w:numPr>
        <w:spacing w:after="0" w:line="240" w:lineRule="auto"/>
        <w:jc w:val="both"/>
        <w:rPr>
          <w:rFonts w:ascii="Times New Roman" w:hAnsi="Times New Roman" w:cs="Times New Roman"/>
          <w:b/>
          <w:sz w:val="24"/>
          <w:szCs w:val="24"/>
        </w:rPr>
        <w:sectPr w:rsidR="008E3026" w:rsidSect="00D624A8">
          <w:headerReference w:type="default" r:id="rId7"/>
          <w:pgSz w:w="11906" w:h="16838"/>
          <w:pgMar w:top="1417" w:right="1417" w:bottom="1417" w:left="851" w:header="708" w:footer="708" w:gutter="0"/>
          <w:cols w:space="708"/>
          <w:docGrid w:linePitch="360"/>
        </w:sectPr>
      </w:pPr>
    </w:p>
    <w:p w:rsidR="0043262A" w:rsidRPr="007124C7" w:rsidRDefault="0043262A" w:rsidP="0043262A">
      <w:pPr>
        <w:pStyle w:val="ListeParagraf"/>
        <w:numPr>
          <w:ilvl w:val="0"/>
          <w:numId w:val="1"/>
        </w:numPr>
        <w:spacing w:after="0" w:line="240" w:lineRule="auto"/>
        <w:jc w:val="both"/>
        <w:rPr>
          <w:rFonts w:ascii="Times New Roman" w:hAnsi="Times New Roman" w:cs="Times New Roman"/>
          <w:b/>
          <w:sz w:val="24"/>
          <w:szCs w:val="24"/>
        </w:rPr>
      </w:pPr>
      <w:r w:rsidRPr="007124C7">
        <w:rPr>
          <w:rFonts w:ascii="Times New Roman" w:hAnsi="Times New Roman" w:cs="Times New Roman"/>
          <w:b/>
          <w:sz w:val="24"/>
          <w:szCs w:val="24"/>
        </w:rPr>
        <w:lastRenderedPageBreak/>
        <w:t>MAKİNE-EKİPMAN VE MALZEME İDARİ ŞARTNAMESİ</w:t>
      </w:r>
    </w:p>
    <w:p w:rsidR="0043262A" w:rsidRPr="007124C7" w:rsidRDefault="0043262A" w:rsidP="0043262A">
      <w:pPr>
        <w:pStyle w:val="ListeParagraf"/>
        <w:numPr>
          <w:ilvl w:val="0"/>
          <w:numId w:val="2"/>
        </w:numPr>
        <w:spacing w:after="0" w:line="240" w:lineRule="auto"/>
        <w:jc w:val="both"/>
        <w:rPr>
          <w:rFonts w:ascii="Times New Roman" w:hAnsi="Times New Roman" w:cs="Times New Roman"/>
          <w:b/>
          <w:sz w:val="24"/>
          <w:szCs w:val="24"/>
        </w:rPr>
      </w:pPr>
      <w:r w:rsidRPr="007124C7">
        <w:rPr>
          <w:rFonts w:ascii="Times New Roman" w:hAnsi="Times New Roman" w:cs="Times New Roman"/>
          <w:b/>
          <w:sz w:val="24"/>
          <w:szCs w:val="24"/>
        </w:rPr>
        <w:t>İsteklilerde Aranan Şartlar ve İstenen Belgeler:</w:t>
      </w:r>
    </w:p>
    <w:p w:rsidR="0043262A" w:rsidRPr="007124C7" w:rsidRDefault="0043262A" w:rsidP="0043262A">
      <w:pPr>
        <w:pStyle w:val="ListeParagraf"/>
        <w:numPr>
          <w:ilvl w:val="1"/>
          <w:numId w:val="2"/>
        </w:numPr>
        <w:spacing w:after="0" w:line="240" w:lineRule="auto"/>
        <w:jc w:val="both"/>
        <w:rPr>
          <w:rFonts w:ascii="Times New Roman" w:hAnsi="Times New Roman" w:cs="Times New Roman"/>
          <w:b/>
          <w:sz w:val="24"/>
          <w:szCs w:val="24"/>
        </w:rPr>
      </w:pPr>
      <w:r w:rsidRPr="007124C7">
        <w:rPr>
          <w:rFonts w:ascii="Times New Roman" w:hAnsi="Times New Roman" w:cs="Times New Roman"/>
          <w:b/>
          <w:sz w:val="24"/>
          <w:szCs w:val="24"/>
        </w:rPr>
        <w:t>İsteklilerde Aranan Şartlar</w:t>
      </w:r>
    </w:p>
    <w:p w:rsidR="0043262A" w:rsidRPr="003447F6" w:rsidRDefault="0043262A" w:rsidP="0043262A">
      <w:pPr>
        <w:pStyle w:val="ListeParagraf"/>
        <w:widowControl w:val="0"/>
        <w:numPr>
          <w:ilvl w:val="0"/>
          <w:numId w:val="4"/>
        </w:numPr>
        <w:autoSpaceDE w:val="0"/>
        <w:autoSpaceDN w:val="0"/>
        <w:spacing w:after="0" w:line="240" w:lineRule="auto"/>
        <w:ind w:right="850"/>
        <w:jc w:val="both"/>
        <w:rPr>
          <w:rFonts w:ascii="Times New Roman" w:hAnsi="Times New Roman" w:cs="Times New Roman"/>
          <w:w w:val="95"/>
          <w:sz w:val="24"/>
          <w:szCs w:val="24"/>
        </w:rPr>
      </w:pPr>
      <w:r w:rsidRPr="003447F6">
        <w:rPr>
          <w:rFonts w:ascii="Times New Roman" w:hAnsi="Times New Roman" w:cs="Times New Roman"/>
          <w:w w:val="95"/>
          <w:sz w:val="24"/>
          <w:szCs w:val="24"/>
        </w:rPr>
        <w:t>Temin ettikleri mal ile ilgili her türlü teknik bilgiye sahip olmalı</w:t>
      </w:r>
    </w:p>
    <w:p w:rsidR="0043262A" w:rsidRPr="007124C7" w:rsidRDefault="0043262A" w:rsidP="0043262A">
      <w:pPr>
        <w:pStyle w:val="ListeParagraf"/>
        <w:widowControl w:val="0"/>
        <w:numPr>
          <w:ilvl w:val="0"/>
          <w:numId w:val="4"/>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w w:val="95"/>
          <w:sz w:val="24"/>
          <w:szCs w:val="24"/>
        </w:rPr>
        <w:t>En az beş yıl her türlü yedek parça</w:t>
      </w:r>
      <w:r w:rsidRPr="007124C7">
        <w:rPr>
          <w:rFonts w:ascii="Times New Roman" w:hAnsi="Times New Roman" w:cs="Times New Roman"/>
          <w:spacing w:val="25"/>
          <w:w w:val="95"/>
          <w:sz w:val="24"/>
          <w:szCs w:val="24"/>
        </w:rPr>
        <w:t xml:space="preserve"> </w:t>
      </w:r>
      <w:r w:rsidRPr="007124C7">
        <w:rPr>
          <w:rFonts w:ascii="Times New Roman" w:hAnsi="Times New Roman" w:cs="Times New Roman"/>
          <w:w w:val="95"/>
          <w:sz w:val="24"/>
          <w:szCs w:val="24"/>
        </w:rPr>
        <w:t>sağlayabilmeli</w:t>
      </w:r>
    </w:p>
    <w:p w:rsidR="0043262A" w:rsidRPr="007124C7" w:rsidRDefault="0043262A" w:rsidP="0043262A">
      <w:pPr>
        <w:pStyle w:val="ListeParagraf"/>
        <w:widowControl w:val="0"/>
        <w:numPr>
          <w:ilvl w:val="0"/>
          <w:numId w:val="4"/>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w w:val="95"/>
          <w:sz w:val="24"/>
          <w:szCs w:val="24"/>
        </w:rPr>
        <w:t>Makine ve ekipmanların kullanımı ile ilgili eğitim</w:t>
      </w:r>
      <w:r w:rsidRPr="007124C7">
        <w:rPr>
          <w:rFonts w:ascii="Times New Roman" w:hAnsi="Times New Roman" w:cs="Times New Roman"/>
          <w:spacing w:val="10"/>
          <w:w w:val="95"/>
          <w:sz w:val="24"/>
          <w:szCs w:val="24"/>
        </w:rPr>
        <w:t xml:space="preserve"> </w:t>
      </w:r>
      <w:r w:rsidRPr="007124C7">
        <w:rPr>
          <w:rFonts w:ascii="Times New Roman" w:hAnsi="Times New Roman" w:cs="Times New Roman"/>
          <w:w w:val="95"/>
          <w:sz w:val="24"/>
          <w:szCs w:val="24"/>
        </w:rPr>
        <w:t>verebilmeli</w:t>
      </w:r>
    </w:p>
    <w:p w:rsidR="0043262A" w:rsidRPr="007124C7" w:rsidRDefault="0043262A" w:rsidP="0043262A">
      <w:pPr>
        <w:pStyle w:val="ListeParagraf"/>
        <w:widowControl w:val="0"/>
        <w:numPr>
          <w:ilvl w:val="0"/>
          <w:numId w:val="4"/>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w w:val="95"/>
          <w:sz w:val="24"/>
          <w:szCs w:val="24"/>
        </w:rPr>
        <w:t xml:space="preserve">Makine ve ekipmanların montajını yapabilmeli </w:t>
      </w:r>
    </w:p>
    <w:p w:rsidR="0043262A" w:rsidRPr="007124C7" w:rsidRDefault="0043262A" w:rsidP="0043262A">
      <w:pPr>
        <w:pStyle w:val="ListeParagraf"/>
        <w:widowControl w:val="0"/>
        <w:numPr>
          <w:ilvl w:val="1"/>
          <w:numId w:val="2"/>
        </w:numPr>
        <w:autoSpaceDE w:val="0"/>
        <w:autoSpaceDN w:val="0"/>
        <w:spacing w:after="0" w:line="240" w:lineRule="auto"/>
        <w:ind w:right="850"/>
        <w:jc w:val="both"/>
        <w:rPr>
          <w:rFonts w:ascii="Times New Roman" w:hAnsi="Times New Roman" w:cs="Times New Roman"/>
          <w:b/>
          <w:sz w:val="24"/>
          <w:szCs w:val="24"/>
        </w:rPr>
      </w:pPr>
      <w:r w:rsidRPr="007124C7">
        <w:rPr>
          <w:rFonts w:ascii="Times New Roman" w:hAnsi="Times New Roman" w:cs="Times New Roman"/>
          <w:b/>
          <w:sz w:val="24"/>
          <w:szCs w:val="24"/>
        </w:rPr>
        <w:t>İstenen Belgeler</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Ek1.</w:t>
      </w:r>
      <w:r w:rsidR="009D7DCB">
        <w:rPr>
          <w:rFonts w:ascii="Times New Roman" w:hAnsi="Times New Roman" w:cs="Times New Roman"/>
          <w:sz w:val="24"/>
          <w:szCs w:val="24"/>
        </w:rPr>
        <w:t>b</w:t>
      </w:r>
      <w:r w:rsidRPr="007124C7">
        <w:rPr>
          <w:rFonts w:ascii="Times New Roman" w:hAnsi="Times New Roman" w:cs="Times New Roman"/>
          <w:sz w:val="24"/>
          <w:szCs w:val="24"/>
        </w:rPr>
        <w:t xml:space="preserve">-a: Teklif </w:t>
      </w:r>
      <w:r w:rsidR="009D7DCB">
        <w:rPr>
          <w:rFonts w:ascii="Times New Roman" w:hAnsi="Times New Roman" w:cs="Times New Roman"/>
          <w:sz w:val="24"/>
          <w:szCs w:val="24"/>
        </w:rPr>
        <w:t>İsteme Belgesi</w:t>
      </w:r>
    </w:p>
    <w:p w:rsidR="0043262A" w:rsidRPr="007124C7" w:rsidRDefault="0043262A" w:rsidP="0043262A">
      <w:pPr>
        <w:pStyle w:val="ListeParagraf"/>
        <w:numPr>
          <w:ilvl w:val="0"/>
          <w:numId w:val="3"/>
        </w:numPr>
        <w:jc w:val="both"/>
        <w:rPr>
          <w:rFonts w:ascii="Times New Roman" w:hAnsi="Times New Roman" w:cs="Times New Roman"/>
          <w:sz w:val="24"/>
          <w:szCs w:val="24"/>
        </w:rPr>
      </w:pPr>
      <w:r w:rsidRPr="007124C7">
        <w:rPr>
          <w:rFonts w:ascii="Times New Roman" w:hAnsi="Times New Roman" w:cs="Times New Roman"/>
          <w:sz w:val="24"/>
          <w:szCs w:val="24"/>
        </w:rPr>
        <w:t>Ek1.</w:t>
      </w:r>
      <w:r w:rsidR="009D7DCB">
        <w:rPr>
          <w:rFonts w:ascii="Times New Roman" w:hAnsi="Times New Roman" w:cs="Times New Roman"/>
          <w:sz w:val="24"/>
          <w:szCs w:val="24"/>
        </w:rPr>
        <w:t>b</w:t>
      </w:r>
      <w:r w:rsidRPr="007124C7">
        <w:rPr>
          <w:rFonts w:ascii="Times New Roman" w:hAnsi="Times New Roman" w:cs="Times New Roman"/>
          <w:sz w:val="24"/>
          <w:szCs w:val="24"/>
        </w:rPr>
        <w:t>-b: Sipariş Emri</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Ek1.</w:t>
      </w:r>
      <w:r w:rsidR="009D7DCB">
        <w:rPr>
          <w:rFonts w:ascii="Times New Roman" w:hAnsi="Times New Roman" w:cs="Times New Roman"/>
          <w:sz w:val="24"/>
          <w:szCs w:val="24"/>
        </w:rPr>
        <w:t>b</w:t>
      </w:r>
      <w:r w:rsidRPr="007124C7">
        <w:rPr>
          <w:rFonts w:ascii="Times New Roman" w:hAnsi="Times New Roman" w:cs="Times New Roman"/>
          <w:sz w:val="24"/>
          <w:szCs w:val="24"/>
        </w:rPr>
        <w:t>-</w:t>
      </w:r>
      <w:proofErr w:type="gramStart"/>
      <w:r w:rsidRPr="007124C7">
        <w:rPr>
          <w:rFonts w:ascii="Times New Roman" w:hAnsi="Times New Roman" w:cs="Times New Roman"/>
          <w:sz w:val="24"/>
          <w:szCs w:val="24"/>
        </w:rPr>
        <w:t>c:Temin</w:t>
      </w:r>
      <w:proofErr w:type="gramEnd"/>
      <w:r w:rsidRPr="007124C7">
        <w:rPr>
          <w:rFonts w:ascii="Times New Roman" w:hAnsi="Times New Roman" w:cs="Times New Roman"/>
          <w:sz w:val="24"/>
          <w:szCs w:val="24"/>
        </w:rPr>
        <w:t xml:space="preserve"> Kayıt ve Şartları (Antetli </w:t>
      </w:r>
      <w:r w:rsidR="00D05787" w:rsidRPr="007124C7">
        <w:rPr>
          <w:rFonts w:ascii="Times New Roman" w:hAnsi="Times New Roman" w:cs="Times New Roman"/>
          <w:sz w:val="24"/>
          <w:szCs w:val="24"/>
        </w:rPr>
        <w:t>kâğıda</w:t>
      </w:r>
      <w:r w:rsidRPr="007124C7">
        <w:rPr>
          <w:rFonts w:ascii="Times New Roman" w:hAnsi="Times New Roman" w:cs="Times New Roman"/>
          <w:sz w:val="24"/>
          <w:szCs w:val="24"/>
        </w:rPr>
        <w:t xml:space="preserve"> düzenlenmiş )</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Ek1.</w:t>
      </w:r>
      <w:r w:rsidR="009D7DCB">
        <w:rPr>
          <w:rFonts w:ascii="Times New Roman" w:hAnsi="Times New Roman" w:cs="Times New Roman"/>
          <w:sz w:val="24"/>
          <w:szCs w:val="24"/>
        </w:rPr>
        <w:t>b</w:t>
      </w:r>
      <w:r w:rsidRPr="007124C7">
        <w:rPr>
          <w:rFonts w:ascii="Times New Roman" w:hAnsi="Times New Roman" w:cs="Times New Roman"/>
          <w:sz w:val="24"/>
          <w:szCs w:val="24"/>
        </w:rPr>
        <w:t>-</w:t>
      </w:r>
      <w:proofErr w:type="gramStart"/>
      <w:r w:rsidRPr="007124C7">
        <w:rPr>
          <w:rFonts w:ascii="Times New Roman" w:hAnsi="Times New Roman" w:cs="Times New Roman"/>
          <w:sz w:val="24"/>
          <w:szCs w:val="24"/>
        </w:rPr>
        <w:t>d:  Değerlendirme</w:t>
      </w:r>
      <w:proofErr w:type="gramEnd"/>
      <w:r w:rsidRPr="007124C7">
        <w:rPr>
          <w:rFonts w:ascii="Times New Roman" w:hAnsi="Times New Roman" w:cs="Times New Roman"/>
          <w:sz w:val="24"/>
          <w:szCs w:val="24"/>
        </w:rPr>
        <w:t xml:space="preserve"> Formu</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 xml:space="preserve">Esnaf </w:t>
      </w:r>
      <w:r w:rsidR="00D05787" w:rsidRPr="007124C7">
        <w:rPr>
          <w:rFonts w:ascii="Times New Roman" w:hAnsi="Times New Roman" w:cs="Times New Roman"/>
          <w:sz w:val="24"/>
          <w:szCs w:val="24"/>
        </w:rPr>
        <w:t>Sanatkâr</w:t>
      </w:r>
      <w:r w:rsidRPr="007124C7">
        <w:rPr>
          <w:rFonts w:ascii="Times New Roman" w:hAnsi="Times New Roman" w:cs="Times New Roman"/>
          <w:sz w:val="24"/>
          <w:szCs w:val="24"/>
        </w:rPr>
        <w:t xml:space="preserve"> Odası veya Sanayi/Ticaret Odasından son 6 ay içinde alınmış Faaliyet Belgesi (aslı </w:t>
      </w:r>
      <w:r w:rsidR="00D05787" w:rsidRPr="007124C7">
        <w:rPr>
          <w:rFonts w:ascii="Times New Roman" w:hAnsi="Times New Roman" w:cs="Times New Roman"/>
          <w:sz w:val="24"/>
          <w:szCs w:val="24"/>
        </w:rPr>
        <w:t>ya da</w:t>
      </w:r>
      <w:r w:rsidRPr="007124C7">
        <w:rPr>
          <w:rFonts w:ascii="Times New Roman" w:hAnsi="Times New Roman" w:cs="Times New Roman"/>
          <w:sz w:val="24"/>
          <w:szCs w:val="24"/>
        </w:rPr>
        <w:t xml:space="preserve"> fotokopisi)</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Türkiye Esnaf ve Sanatkârlar Sicil Gazetesi/Ticaret Sicil Gazetesi fotokopisi,</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İhaleye girmeye yetkili Teklifi imzalayan kişinin imza sirküleri</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İsteklinin vergi levhası</w:t>
      </w:r>
    </w:p>
    <w:p w:rsidR="0043262A" w:rsidRPr="007124C7" w:rsidRDefault="0043262A" w:rsidP="0043262A">
      <w:pPr>
        <w:pStyle w:val="ListeParagraf"/>
        <w:widowControl w:val="0"/>
        <w:numPr>
          <w:ilvl w:val="0"/>
          <w:numId w:val="3"/>
        </w:numPr>
        <w:autoSpaceDE w:val="0"/>
        <w:autoSpaceDN w:val="0"/>
        <w:spacing w:after="0" w:line="240" w:lineRule="auto"/>
        <w:ind w:right="850"/>
        <w:jc w:val="both"/>
        <w:rPr>
          <w:rFonts w:ascii="Times New Roman" w:hAnsi="Times New Roman" w:cs="Times New Roman"/>
          <w:sz w:val="24"/>
          <w:szCs w:val="24"/>
        </w:rPr>
      </w:pPr>
      <w:r w:rsidRPr="007124C7">
        <w:rPr>
          <w:rFonts w:ascii="Times New Roman" w:hAnsi="Times New Roman" w:cs="Times New Roman"/>
          <w:sz w:val="24"/>
          <w:szCs w:val="24"/>
        </w:rPr>
        <w:t xml:space="preserve">Yerli malı belgesi (Başvuru aşamasında </w:t>
      </w:r>
      <w:r w:rsidR="00732C54" w:rsidRPr="007124C7">
        <w:rPr>
          <w:rFonts w:ascii="Times New Roman" w:hAnsi="Times New Roman" w:cs="Times New Roman"/>
          <w:sz w:val="24"/>
          <w:szCs w:val="24"/>
        </w:rPr>
        <w:t>taahhüdü</w:t>
      </w:r>
      <w:r w:rsidRPr="007124C7">
        <w:rPr>
          <w:rFonts w:ascii="Times New Roman" w:hAnsi="Times New Roman" w:cs="Times New Roman"/>
          <w:sz w:val="24"/>
          <w:szCs w:val="24"/>
        </w:rPr>
        <w:t xml:space="preserve"> olan yatırımcılar için)</w:t>
      </w:r>
    </w:p>
    <w:p w:rsidR="0043262A" w:rsidRPr="007124C7" w:rsidRDefault="0043262A" w:rsidP="0043262A">
      <w:pPr>
        <w:pStyle w:val="ListeParagraf"/>
        <w:numPr>
          <w:ilvl w:val="0"/>
          <w:numId w:val="3"/>
        </w:numPr>
        <w:rPr>
          <w:rFonts w:ascii="Times New Roman" w:hAnsi="Times New Roman" w:cs="Times New Roman"/>
          <w:sz w:val="24"/>
          <w:szCs w:val="24"/>
        </w:rPr>
      </w:pPr>
      <w:r w:rsidRPr="007124C7">
        <w:rPr>
          <w:rFonts w:ascii="Times New Roman" w:hAnsi="Times New Roman" w:cs="Times New Roman"/>
          <w:sz w:val="24"/>
          <w:szCs w:val="24"/>
        </w:rPr>
        <w:t>Mal alımlarında üreticiden teklif alınmış ise, İmalatçı Belgesi (Kapasite Raporu veya Sanayi Sicil Belgesi), Üretici değilse Banka Referans Mektubu (teklif bedelinin %20' si)</w:t>
      </w:r>
    </w:p>
    <w:p w:rsidR="0043262A" w:rsidRDefault="0043262A" w:rsidP="0043262A">
      <w:pPr>
        <w:pStyle w:val="ListeParagraf"/>
        <w:numPr>
          <w:ilvl w:val="0"/>
          <w:numId w:val="3"/>
        </w:numPr>
        <w:spacing w:after="0" w:line="240" w:lineRule="auto"/>
        <w:jc w:val="both"/>
        <w:rPr>
          <w:rFonts w:ascii="Times New Roman" w:hAnsi="Times New Roman" w:cs="Times New Roman"/>
          <w:sz w:val="24"/>
          <w:szCs w:val="24"/>
        </w:rPr>
      </w:pPr>
      <w:r w:rsidRPr="007124C7">
        <w:rPr>
          <w:rFonts w:ascii="Times New Roman" w:hAnsi="Times New Roman" w:cs="Times New Roman"/>
          <w:sz w:val="24"/>
          <w:szCs w:val="24"/>
        </w:rPr>
        <w:t>Makine, ekipman ve malzeme ile ilgili katalog, teknik broşür ve kullanma kılavuzu</w:t>
      </w:r>
    </w:p>
    <w:p w:rsidR="00A45421" w:rsidRDefault="00A45421" w:rsidP="0043262A">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Özel imalat makineler hariç, yerli makine ve ekipmanlar için TSE veya CE Belgesi; ithal makine ve ekipmanlar için CE Belgesi; tarımsal mekanizasyon alet ve makineleri için Zirai Kredilendirme Belgesi veya Deney Raporu sunulması</w:t>
      </w:r>
    </w:p>
    <w:p w:rsidR="00A45421" w:rsidRPr="007124C7" w:rsidRDefault="00A45421" w:rsidP="0043262A">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Özel imalat makineler için, Sanayi ve/veya Ticaret Odalarından makinelerin özel imalat </w:t>
      </w:r>
      <w:proofErr w:type="gramStart"/>
      <w:r>
        <w:rPr>
          <w:rFonts w:ascii="Times New Roman" w:hAnsi="Times New Roman" w:cs="Times New Roman"/>
          <w:sz w:val="24"/>
          <w:szCs w:val="24"/>
        </w:rPr>
        <w:t>makine</w:t>
      </w:r>
      <w:proofErr w:type="gramEnd"/>
      <w:r>
        <w:rPr>
          <w:rFonts w:ascii="Times New Roman" w:hAnsi="Times New Roman" w:cs="Times New Roman"/>
          <w:sz w:val="24"/>
          <w:szCs w:val="24"/>
        </w:rPr>
        <w:t xml:space="preserve"> olduklarına dair belge alınması</w:t>
      </w:r>
    </w:p>
    <w:p w:rsidR="0043262A" w:rsidRPr="007124C7" w:rsidRDefault="0043262A" w:rsidP="0043262A">
      <w:pPr>
        <w:pStyle w:val="ListeParagraf"/>
        <w:numPr>
          <w:ilvl w:val="0"/>
          <w:numId w:val="2"/>
        </w:numPr>
        <w:spacing w:after="0" w:line="240" w:lineRule="auto"/>
        <w:jc w:val="both"/>
        <w:rPr>
          <w:rFonts w:ascii="Times New Roman" w:hAnsi="Times New Roman" w:cs="Times New Roman"/>
          <w:b/>
          <w:sz w:val="24"/>
          <w:szCs w:val="24"/>
        </w:rPr>
      </w:pPr>
      <w:r w:rsidRPr="007124C7">
        <w:rPr>
          <w:rFonts w:ascii="Times New Roman" w:hAnsi="Times New Roman" w:cs="Times New Roman"/>
          <w:b/>
          <w:sz w:val="24"/>
          <w:szCs w:val="24"/>
        </w:rPr>
        <w:t>Kati Teminata Ait Şartlar:</w:t>
      </w:r>
    </w:p>
    <w:p w:rsidR="0043262A" w:rsidRPr="007124C7" w:rsidRDefault="0043262A" w:rsidP="0043262A">
      <w:pPr>
        <w:pStyle w:val="ListeParagraf"/>
        <w:spacing w:after="0" w:line="240" w:lineRule="auto"/>
        <w:jc w:val="both"/>
        <w:rPr>
          <w:rFonts w:ascii="Times New Roman" w:hAnsi="Times New Roman" w:cs="Times New Roman"/>
          <w:sz w:val="24"/>
          <w:szCs w:val="24"/>
        </w:rPr>
      </w:pPr>
      <w:r w:rsidRPr="007124C7">
        <w:rPr>
          <w:rFonts w:ascii="Times New Roman" w:hAnsi="Times New Roman" w:cs="Times New Roman"/>
          <w:sz w:val="24"/>
          <w:szCs w:val="24"/>
        </w:rPr>
        <w:t>Bu ihale kapsamında kati teminat istenmemektedir.</w:t>
      </w:r>
    </w:p>
    <w:p w:rsidR="0043262A" w:rsidRPr="007124C7" w:rsidRDefault="0043262A" w:rsidP="0043262A">
      <w:pPr>
        <w:pStyle w:val="ListeParagraf"/>
        <w:numPr>
          <w:ilvl w:val="0"/>
          <w:numId w:val="2"/>
        </w:numPr>
        <w:spacing w:after="0" w:line="240" w:lineRule="auto"/>
        <w:jc w:val="both"/>
        <w:rPr>
          <w:rFonts w:ascii="Times New Roman" w:hAnsi="Times New Roman" w:cs="Times New Roman"/>
          <w:b/>
          <w:sz w:val="24"/>
          <w:szCs w:val="24"/>
        </w:rPr>
      </w:pPr>
      <w:r w:rsidRPr="007124C7">
        <w:rPr>
          <w:rFonts w:ascii="Times New Roman" w:hAnsi="Times New Roman" w:cs="Times New Roman"/>
          <w:b/>
          <w:sz w:val="24"/>
          <w:szCs w:val="24"/>
        </w:rPr>
        <w:t>Malın Teslim Edilme ve Teslim Alma Şekli, Şartları:</w:t>
      </w:r>
    </w:p>
    <w:p w:rsidR="006A7CE6" w:rsidRDefault="0043262A" w:rsidP="0043262A">
      <w:pPr>
        <w:widowControl w:val="0"/>
        <w:spacing w:after="0" w:line="240" w:lineRule="auto"/>
        <w:ind w:firstLine="709"/>
        <w:jc w:val="both"/>
        <w:rPr>
          <w:rFonts w:ascii="Times New Roman" w:hAnsi="Times New Roman" w:cs="Times New Roman"/>
          <w:sz w:val="24"/>
          <w:szCs w:val="24"/>
        </w:rPr>
      </w:pPr>
      <w:r w:rsidRPr="007124C7">
        <w:rPr>
          <w:rFonts w:ascii="Times New Roman" w:hAnsi="Times New Roman" w:cs="Times New Roman"/>
          <w:sz w:val="24"/>
          <w:szCs w:val="24"/>
        </w:rPr>
        <w:t>Uygulama sözleşmesinden sonra, yatırımcının yükleniciye vereceği</w:t>
      </w:r>
      <w:r w:rsidR="006A7CE6">
        <w:rPr>
          <w:rFonts w:ascii="Times New Roman" w:hAnsi="Times New Roman" w:cs="Times New Roman"/>
          <w:sz w:val="24"/>
          <w:szCs w:val="24"/>
        </w:rPr>
        <w:t xml:space="preserve"> İş Takvimi ve İş Kurma Süreci Detaylı Faaliyet P</w:t>
      </w:r>
      <w:r w:rsidRPr="007124C7">
        <w:rPr>
          <w:rFonts w:ascii="Times New Roman" w:hAnsi="Times New Roman" w:cs="Times New Roman"/>
          <w:sz w:val="24"/>
          <w:szCs w:val="24"/>
        </w:rPr>
        <w:t xml:space="preserve">lanına göre yüklenici ilgili </w:t>
      </w:r>
      <w:r w:rsidRPr="00D05787">
        <w:rPr>
          <w:rFonts w:ascii="Times New Roman" w:hAnsi="Times New Roman" w:cs="Times New Roman"/>
          <w:sz w:val="24"/>
          <w:szCs w:val="24"/>
        </w:rPr>
        <w:t>malın</w:t>
      </w:r>
      <w:r w:rsidRPr="00BC50A4">
        <w:rPr>
          <w:rFonts w:ascii="Times New Roman" w:hAnsi="Times New Roman" w:cs="Times New Roman"/>
          <w:color w:val="FF0000"/>
          <w:sz w:val="24"/>
          <w:szCs w:val="24"/>
        </w:rPr>
        <w:t xml:space="preserve"> </w:t>
      </w:r>
      <w:r w:rsidR="009D7DCB" w:rsidRPr="009D7DCB">
        <w:rPr>
          <w:rFonts w:ascii="Times New Roman" w:hAnsi="Times New Roman" w:cs="Times New Roman"/>
          <w:b/>
          <w:bCs/>
          <w:color w:val="000000" w:themeColor="text1"/>
          <w:sz w:val="24"/>
          <w:szCs w:val="24"/>
          <w:highlight w:val="yellow"/>
        </w:rPr>
        <w:t>Adana ili, Karataş İlçesi, Konaklı Mahallesi, 120 Ada 2 parsel</w:t>
      </w:r>
      <w:r w:rsidRPr="0004753F">
        <w:rPr>
          <w:rFonts w:ascii="Times New Roman" w:hAnsi="Times New Roman" w:cs="Times New Roman"/>
          <w:b/>
          <w:bCs/>
          <w:sz w:val="24"/>
          <w:szCs w:val="24"/>
        </w:rPr>
        <w:t xml:space="preserve"> </w:t>
      </w:r>
      <w:r w:rsidRPr="00D05787">
        <w:rPr>
          <w:rFonts w:ascii="Times New Roman" w:hAnsi="Times New Roman" w:cs="Times New Roman"/>
          <w:sz w:val="24"/>
          <w:szCs w:val="24"/>
        </w:rPr>
        <w:t>teslim</w:t>
      </w:r>
      <w:r w:rsidRPr="00BC50A4">
        <w:rPr>
          <w:rFonts w:ascii="Times New Roman" w:hAnsi="Times New Roman" w:cs="Times New Roman"/>
          <w:color w:val="FF0000"/>
          <w:sz w:val="24"/>
          <w:szCs w:val="24"/>
        </w:rPr>
        <w:t xml:space="preserve"> </w:t>
      </w:r>
      <w:r w:rsidRPr="007124C7">
        <w:rPr>
          <w:rFonts w:ascii="Times New Roman" w:hAnsi="Times New Roman" w:cs="Times New Roman"/>
          <w:sz w:val="24"/>
          <w:szCs w:val="24"/>
        </w:rPr>
        <w:t>adresine montajını yapıp, test çalışması başarı ile gerçekleştikten sonra teslim edecektir.</w:t>
      </w:r>
    </w:p>
    <w:p w:rsidR="0043262A" w:rsidRPr="007124C7" w:rsidRDefault="0043262A" w:rsidP="0043262A">
      <w:pPr>
        <w:widowControl w:val="0"/>
        <w:spacing w:after="0" w:line="240" w:lineRule="auto"/>
        <w:ind w:firstLine="709"/>
        <w:jc w:val="both"/>
        <w:rPr>
          <w:rFonts w:ascii="Times New Roman" w:hAnsi="Times New Roman" w:cs="Times New Roman"/>
          <w:sz w:val="24"/>
          <w:szCs w:val="24"/>
        </w:rPr>
      </w:pPr>
      <w:r w:rsidRPr="007124C7">
        <w:rPr>
          <w:rFonts w:ascii="Times New Roman" w:hAnsi="Times New Roman" w:cs="Times New Roman"/>
          <w:sz w:val="24"/>
          <w:szCs w:val="24"/>
        </w:rPr>
        <w:t>Makinelerin araziye sevki uygun araçlarla yapı1ma1ıdır. Nakliye sırasında makinelerin çarpma ve darbelerden etkilenmemesi için gerekli önlemler alınmalıdır.</w:t>
      </w:r>
      <w:r w:rsidR="006A7CE6">
        <w:rPr>
          <w:rFonts w:ascii="Times New Roman" w:hAnsi="Times New Roman" w:cs="Times New Roman"/>
          <w:sz w:val="24"/>
          <w:szCs w:val="24"/>
        </w:rPr>
        <w:t xml:space="preserve"> Nakliye sırasında oluşabilecek her türlü zarardan yüklenici sorumlu olacaktır.</w:t>
      </w:r>
    </w:p>
    <w:p w:rsidR="00D05787" w:rsidRDefault="0043262A" w:rsidP="00D05787">
      <w:pPr>
        <w:pStyle w:val="ListeParagraf"/>
        <w:numPr>
          <w:ilvl w:val="0"/>
          <w:numId w:val="2"/>
        </w:numPr>
        <w:spacing w:after="0" w:line="240" w:lineRule="auto"/>
        <w:jc w:val="both"/>
        <w:rPr>
          <w:rFonts w:ascii="Times New Roman" w:hAnsi="Times New Roman" w:cs="Times New Roman"/>
          <w:b/>
          <w:sz w:val="24"/>
          <w:szCs w:val="24"/>
        </w:rPr>
      </w:pPr>
      <w:r w:rsidRPr="007124C7">
        <w:rPr>
          <w:rFonts w:ascii="Times New Roman" w:hAnsi="Times New Roman" w:cs="Times New Roman"/>
          <w:b/>
          <w:sz w:val="24"/>
          <w:szCs w:val="24"/>
        </w:rPr>
        <w:t>Sorumluluk:</w:t>
      </w:r>
    </w:p>
    <w:p w:rsidR="00AD7144" w:rsidRPr="00D05787" w:rsidRDefault="0043262A" w:rsidP="00D05787">
      <w:pPr>
        <w:pStyle w:val="ListeParagraf"/>
        <w:spacing w:after="0" w:line="240" w:lineRule="auto"/>
        <w:jc w:val="both"/>
        <w:rPr>
          <w:rFonts w:ascii="Times New Roman" w:hAnsi="Times New Roman" w:cs="Times New Roman"/>
          <w:b/>
          <w:sz w:val="24"/>
          <w:szCs w:val="24"/>
        </w:rPr>
      </w:pPr>
      <w:r w:rsidRPr="00D05787">
        <w:rPr>
          <w:rFonts w:ascii="Times New Roman" w:hAnsi="Times New Roman" w:cs="Times New Roman"/>
          <w:sz w:val="24"/>
          <w:szCs w:val="24"/>
        </w:rPr>
        <w:t>Yatırımcı ihale konusu mal ve hizmetleri s</w:t>
      </w:r>
      <w:r w:rsidR="00D05787">
        <w:rPr>
          <w:rFonts w:ascii="Times New Roman" w:hAnsi="Times New Roman" w:cs="Times New Roman"/>
          <w:sz w:val="24"/>
          <w:szCs w:val="24"/>
        </w:rPr>
        <w:t>atın alıp almamakta serbesttir.</w:t>
      </w:r>
    </w:p>
    <w:p w:rsidR="00D05787" w:rsidRPr="007124C7" w:rsidRDefault="0043262A" w:rsidP="00D05787">
      <w:pPr>
        <w:pStyle w:val="ListeParagraf"/>
        <w:spacing w:after="0" w:line="240" w:lineRule="auto"/>
        <w:ind w:left="0" w:firstLine="709"/>
        <w:jc w:val="both"/>
        <w:rPr>
          <w:rFonts w:ascii="Times New Roman" w:hAnsi="Times New Roman" w:cs="Times New Roman"/>
          <w:w w:val="95"/>
          <w:sz w:val="24"/>
          <w:szCs w:val="24"/>
        </w:rPr>
      </w:pPr>
      <w:r w:rsidRPr="007124C7">
        <w:rPr>
          <w:rFonts w:ascii="Times New Roman" w:hAnsi="Times New Roman" w:cs="Times New Roman"/>
          <w:sz w:val="24"/>
          <w:szCs w:val="24"/>
        </w:rPr>
        <w:t xml:space="preserve">Yüklenici, </w:t>
      </w:r>
      <w:r w:rsidR="00AD7144">
        <w:rPr>
          <w:rFonts w:ascii="Times New Roman" w:hAnsi="Times New Roman" w:cs="Times New Roman"/>
          <w:sz w:val="24"/>
          <w:szCs w:val="24"/>
        </w:rPr>
        <w:t xml:space="preserve">sözleşmede belirtilen süreler içinde makine ve ekipmanların tamamını veya herhangi bir kısmını teslim edemez veya montaj ve kabul işlemleri için gereken hizmetleri icra edemezse, yatırımcı gecikilen her bir hafta veya kesri için sözleşme fiyatının %1’ ine eşit bir meblağı gecikme cezası olarak kesecektir. Kesintiler %3’ e ulaştığında yatırımcı </w:t>
      </w:r>
      <w:r w:rsidR="00AD7144" w:rsidRPr="007124C7">
        <w:rPr>
          <w:rFonts w:ascii="Times New Roman" w:hAnsi="Times New Roman" w:cs="Times New Roman"/>
          <w:sz w:val="24"/>
          <w:szCs w:val="24"/>
        </w:rPr>
        <w:t>yükleniciye karşı herhangi bir yükümlülüğe girmeden</w:t>
      </w:r>
      <w:r w:rsidR="00AD7144">
        <w:rPr>
          <w:rFonts w:ascii="Times New Roman" w:hAnsi="Times New Roman" w:cs="Times New Roman"/>
          <w:sz w:val="24"/>
          <w:szCs w:val="24"/>
        </w:rPr>
        <w:t xml:space="preserve"> uygulama sözleşmesini fesih edebilir. Gecikme cezası faturada indirim olarak belirtilecektir.</w:t>
      </w:r>
      <w:r w:rsidR="00D05787">
        <w:rPr>
          <w:rFonts w:ascii="Times New Roman" w:hAnsi="Times New Roman" w:cs="Times New Roman"/>
          <w:sz w:val="24"/>
          <w:szCs w:val="24"/>
        </w:rPr>
        <w:t xml:space="preserve"> </w:t>
      </w:r>
      <w:r w:rsidR="00D05787" w:rsidRPr="007124C7">
        <w:rPr>
          <w:rFonts w:ascii="Times New Roman" w:hAnsi="Times New Roman" w:cs="Times New Roman"/>
          <w:w w:val="95"/>
          <w:sz w:val="24"/>
          <w:szCs w:val="24"/>
        </w:rPr>
        <w:t>Yüklenici mal ve hizmetleri</w:t>
      </w:r>
      <w:r w:rsidR="00D05787">
        <w:rPr>
          <w:rFonts w:ascii="Times New Roman" w:hAnsi="Times New Roman" w:cs="Times New Roman"/>
          <w:w w:val="95"/>
          <w:sz w:val="24"/>
          <w:szCs w:val="24"/>
        </w:rPr>
        <w:t>n teminini</w:t>
      </w:r>
      <w:r w:rsidR="00D05787" w:rsidRPr="007124C7">
        <w:rPr>
          <w:rFonts w:ascii="Times New Roman" w:hAnsi="Times New Roman" w:cs="Times New Roman"/>
          <w:w w:val="95"/>
          <w:sz w:val="24"/>
          <w:szCs w:val="24"/>
        </w:rPr>
        <w:t xml:space="preserve"> tamamlayıncaya kadar iş yeri ve çalışanlarının her türlü güvenliğini sağlamaktan sorumludur.</w:t>
      </w:r>
    </w:p>
    <w:p w:rsidR="0043262A" w:rsidRPr="007124C7" w:rsidRDefault="0043262A" w:rsidP="0043262A">
      <w:pPr>
        <w:pStyle w:val="ListeParagraf"/>
        <w:numPr>
          <w:ilvl w:val="0"/>
          <w:numId w:val="2"/>
        </w:numPr>
        <w:spacing w:after="0" w:line="240" w:lineRule="auto"/>
        <w:jc w:val="both"/>
        <w:rPr>
          <w:rFonts w:ascii="Times New Roman" w:hAnsi="Times New Roman" w:cs="Times New Roman"/>
          <w:b/>
          <w:sz w:val="24"/>
          <w:szCs w:val="24"/>
        </w:rPr>
      </w:pPr>
      <w:r w:rsidRPr="007124C7">
        <w:rPr>
          <w:rFonts w:ascii="Times New Roman" w:hAnsi="Times New Roman" w:cs="Times New Roman"/>
          <w:b/>
          <w:sz w:val="24"/>
          <w:szCs w:val="24"/>
        </w:rPr>
        <w:t>Tekliflerin Değerlendirme Şekli ve Zamanı:</w:t>
      </w:r>
    </w:p>
    <w:p w:rsidR="0043262A" w:rsidRPr="007124C7" w:rsidRDefault="0043262A" w:rsidP="0043262A">
      <w:pPr>
        <w:pStyle w:val="ListeParagraf"/>
        <w:numPr>
          <w:ilvl w:val="0"/>
          <w:numId w:val="5"/>
        </w:numPr>
        <w:spacing w:after="0" w:line="240" w:lineRule="auto"/>
        <w:jc w:val="both"/>
        <w:rPr>
          <w:rFonts w:ascii="Times New Roman" w:hAnsi="Times New Roman" w:cs="Times New Roman"/>
          <w:sz w:val="24"/>
          <w:szCs w:val="24"/>
        </w:rPr>
      </w:pPr>
      <w:r w:rsidRPr="007124C7">
        <w:rPr>
          <w:rFonts w:ascii="Times New Roman" w:hAnsi="Times New Roman" w:cs="Times New Roman"/>
          <w:sz w:val="24"/>
          <w:szCs w:val="24"/>
        </w:rPr>
        <w:t>Yatırımcı; tümüyle teklif dokümanlarını karşılayan, bu dokümanlara uygun ve en düşük teklifi veren istekli ile uygulama sözleşmesini imzalayacaktır.</w:t>
      </w:r>
    </w:p>
    <w:p w:rsidR="0043262A" w:rsidRPr="007124C7" w:rsidRDefault="0043262A" w:rsidP="0043262A">
      <w:pPr>
        <w:pStyle w:val="ListeParagraf"/>
        <w:numPr>
          <w:ilvl w:val="0"/>
          <w:numId w:val="5"/>
        </w:numPr>
        <w:spacing w:after="0" w:line="240" w:lineRule="auto"/>
        <w:jc w:val="both"/>
        <w:rPr>
          <w:rFonts w:ascii="Times New Roman" w:hAnsi="Times New Roman" w:cs="Times New Roman"/>
          <w:sz w:val="24"/>
          <w:szCs w:val="24"/>
        </w:rPr>
      </w:pPr>
      <w:r w:rsidRPr="007124C7">
        <w:rPr>
          <w:rFonts w:ascii="Times New Roman" w:hAnsi="Times New Roman" w:cs="Times New Roman"/>
          <w:sz w:val="24"/>
          <w:szCs w:val="24"/>
        </w:rPr>
        <w:t>Tekliflerde yazı ile yazılan miktar doğru değer olarak kabul edilir.</w:t>
      </w:r>
    </w:p>
    <w:p w:rsidR="0043262A" w:rsidRPr="007124C7" w:rsidRDefault="0043262A" w:rsidP="0043262A">
      <w:pPr>
        <w:pStyle w:val="ListeParagraf"/>
        <w:numPr>
          <w:ilvl w:val="0"/>
          <w:numId w:val="5"/>
        </w:numPr>
        <w:spacing w:after="0" w:line="240" w:lineRule="auto"/>
        <w:jc w:val="both"/>
        <w:rPr>
          <w:rFonts w:ascii="Times New Roman" w:hAnsi="Times New Roman" w:cs="Times New Roman"/>
          <w:sz w:val="24"/>
          <w:szCs w:val="24"/>
        </w:rPr>
      </w:pPr>
      <w:r w:rsidRPr="007124C7">
        <w:rPr>
          <w:rFonts w:ascii="Times New Roman" w:hAnsi="Times New Roman" w:cs="Times New Roman"/>
          <w:sz w:val="24"/>
          <w:szCs w:val="24"/>
        </w:rPr>
        <w:t>Birim oranı ile satırdaki kalemlerin toplamı arasında birim oranın miktarı ile çarpımından kaynaklanan bir fark olması durumunda teklif edilen birim oranı geçerlidir. Yüklenicilerden birinin düzeltmeyi reddetmesi halinde, bu yüklenicinin teklifi reddedilecektir.</w:t>
      </w:r>
    </w:p>
    <w:p w:rsidR="0043262A" w:rsidRPr="007124C7" w:rsidRDefault="0043262A" w:rsidP="0043262A">
      <w:pPr>
        <w:pStyle w:val="ListeParagraf"/>
        <w:numPr>
          <w:ilvl w:val="0"/>
          <w:numId w:val="5"/>
        </w:numPr>
        <w:spacing w:after="0" w:line="240" w:lineRule="auto"/>
        <w:jc w:val="both"/>
        <w:rPr>
          <w:rFonts w:ascii="Times New Roman" w:hAnsi="Times New Roman" w:cs="Times New Roman"/>
          <w:sz w:val="24"/>
          <w:szCs w:val="24"/>
        </w:rPr>
      </w:pPr>
      <w:r w:rsidRPr="007124C7">
        <w:rPr>
          <w:rFonts w:ascii="Times New Roman" w:hAnsi="Times New Roman" w:cs="Times New Roman"/>
          <w:sz w:val="24"/>
          <w:szCs w:val="24"/>
        </w:rPr>
        <w:t>Teklifler ihale günü ve saatinde açılıp değerlendirilecektir.</w:t>
      </w:r>
    </w:p>
    <w:p w:rsidR="0043262A" w:rsidRPr="007124C7" w:rsidRDefault="0043262A" w:rsidP="0043262A">
      <w:pPr>
        <w:pStyle w:val="ListeParagraf"/>
        <w:numPr>
          <w:ilvl w:val="0"/>
          <w:numId w:val="2"/>
        </w:numPr>
        <w:spacing w:after="0" w:line="240" w:lineRule="auto"/>
        <w:jc w:val="both"/>
        <w:rPr>
          <w:rFonts w:ascii="Times New Roman" w:hAnsi="Times New Roman" w:cs="Times New Roman"/>
          <w:sz w:val="24"/>
          <w:szCs w:val="24"/>
        </w:rPr>
      </w:pPr>
      <w:r w:rsidRPr="007124C7">
        <w:rPr>
          <w:rFonts w:ascii="Times New Roman" w:hAnsi="Times New Roman" w:cs="Times New Roman"/>
          <w:b/>
          <w:sz w:val="24"/>
          <w:szCs w:val="24"/>
        </w:rPr>
        <w:t>Ödeme</w:t>
      </w:r>
      <w:r w:rsidRPr="007124C7">
        <w:rPr>
          <w:rFonts w:ascii="Times New Roman" w:hAnsi="Times New Roman" w:cs="Times New Roman"/>
          <w:sz w:val="24"/>
          <w:szCs w:val="24"/>
        </w:rPr>
        <w:t>:</w:t>
      </w:r>
    </w:p>
    <w:p w:rsidR="0043262A" w:rsidRPr="007124C7" w:rsidRDefault="0043262A" w:rsidP="0043262A">
      <w:pPr>
        <w:pStyle w:val="ListeParagraf"/>
        <w:spacing w:after="0" w:line="240" w:lineRule="auto"/>
        <w:ind w:left="0" w:firstLine="720"/>
        <w:jc w:val="both"/>
        <w:rPr>
          <w:rFonts w:ascii="Times New Roman" w:hAnsi="Times New Roman" w:cs="Times New Roman"/>
          <w:w w:val="95"/>
          <w:sz w:val="24"/>
          <w:szCs w:val="24"/>
        </w:rPr>
      </w:pPr>
      <w:r w:rsidRPr="007124C7">
        <w:rPr>
          <w:rFonts w:ascii="Times New Roman" w:hAnsi="Times New Roman" w:cs="Times New Roman"/>
          <w:sz w:val="24"/>
          <w:szCs w:val="24"/>
        </w:rPr>
        <w:t>Yüklenici, satın alınacak makine, ekipman ve malzemelerin alım bedelleri ile birlikte</w:t>
      </w:r>
      <w:r w:rsidRPr="007124C7">
        <w:rPr>
          <w:rFonts w:ascii="Times New Roman" w:hAnsi="Times New Roman" w:cs="Times New Roman"/>
          <w:spacing w:val="-17"/>
          <w:sz w:val="24"/>
          <w:szCs w:val="24"/>
        </w:rPr>
        <w:t xml:space="preserve"> </w:t>
      </w:r>
      <w:r w:rsidRPr="007124C7">
        <w:rPr>
          <w:rFonts w:ascii="Times New Roman" w:hAnsi="Times New Roman" w:cs="Times New Roman"/>
          <w:sz w:val="24"/>
          <w:szCs w:val="24"/>
        </w:rPr>
        <w:t>proje</w:t>
      </w:r>
      <w:r w:rsidRPr="007124C7">
        <w:rPr>
          <w:rFonts w:ascii="Times New Roman" w:hAnsi="Times New Roman" w:cs="Times New Roman"/>
          <w:spacing w:val="-22"/>
          <w:sz w:val="24"/>
          <w:szCs w:val="24"/>
        </w:rPr>
        <w:t xml:space="preserve"> </w:t>
      </w:r>
      <w:r w:rsidRPr="007124C7">
        <w:rPr>
          <w:rFonts w:ascii="Times New Roman" w:hAnsi="Times New Roman" w:cs="Times New Roman"/>
          <w:sz w:val="24"/>
          <w:szCs w:val="24"/>
        </w:rPr>
        <w:t>sahasına</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teslimi,</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montajı</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ve</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personel</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eğitimi</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ile</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ilgili</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giderlere</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tek</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bir</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mal</w:t>
      </w:r>
      <w:r w:rsidRPr="0004753F">
        <w:rPr>
          <w:rFonts w:ascii="Times New Roman" w:hAnsi="Times New Roman" w:cs="Times New Roman"/>
          <w:sz w:val="24"/>
          <w:szCs w:val="24"/>
        </w:rPr>
        <w:t xml:space="preserve"> </w:t>
      </w:r>
      <w:r w:rsidRPr="007124C7">
        <w:rPr>
          <w:rFonts w:ascii="Times New Roman" w:hAnsi="Times New Roman" w:cs="Times New Roman"/>
          <w:sz w:val="24"/>
          <w:szCs w:val="24"/>
        </w:rPr>
        <w:t xml:space="preserve">alım faturası düzenleyecektir. Yüklenici, KKYDP kapsamında alınan mal bedelinin %100’ ünü </w:t>
      </w:r>
      <w:r w:rsidRPr="0004753F">
        <w:rPr>
          <w:rFonts w:ascii="Times New Roman" w:hAnsi="Times New Roman" w:cs="Times New Roman"/>
          <w:sz w:val="24"/>
          <w:szCs w:val="24"/>
        </w:rPr>
        <w:t>yatırımcının ödeyeceğini kabul eder.</w:t>
      </w:r>
    </w:p>
    <w:p w:rsidR="00966645" w:rsidRPr="00966645" w:rsidRDefault="00966645" w:rsidP="00966645">
      <w:pPr>
        <w:pStyle w:val="ListeParagraf"/>
        <w:numPr>
          <w:ilvl w:val="0"/>
          <w:numId w:val="2"/>
        </w:numPr>
        <w:spacing w:after="0" w:line="240" w:lineRule="auto"/>
        <w:jc w:val="both"/>
        <w:rPr>
          <w:rFonts w:ascii="Times New Roman" w:hAnsi="Times New Roman" w:cs="Times New Roman"/>
          <w:w w:val="95"/>
          <w:sz w:val="24"/>
          <w:szCs w:val="24"/>
        </w:rPr>
      </w:pPr>
      <w:r w:rsidRPr="00966645">
        <w:rPr>
          <w:rFonts w:ascii="Times New Roman" w:hAnsi="Times New Roman" w:cs="Times New Roman"/>
          <w:b/>
          <w:w w:val="95"/>
          <w:sz w:val="24"/>
          <w:szCs w:val="24"/>
        </w:rPr>
        <w:t>Vergi, R</w:t>
      </w:r>
      <w:r>
        <w:rPr>
          <w:rFonts w:ascii="Times New Roman" w:hAnsi="Times New Roman" w:cs="Times New Roman"/>
          <w:b/>
          <w:w w:val="95"/>
          <w:sz w:val="24"/>
          <w:szCs w:val="24"/>
        </w:rPr>
        <w:t>esim ve Harçların Karşılanması:</w:t>
      </w:r>
    </w:p>
    <w:p w:rsidR="00966645" w:rsidRPr="0004753F" w:rsidRDefault="00966645" w:rsidP="00966645">
      <w:pPr>
        <w:pStyle w:val="ListeParagraf"/>
        <w:spacing w:after="0" w:line="240" w:lineRule="auto"/>
        <w:jc w:val="both"/>
        <w:rPr>
          <w:rFonts w:ascii="Times New Roman" w:hAnsi="Times New Roman" w:cs="Times New Roman"/>
          <w:sz w:val="24"/>
          <w:szCs w:val="24"/>
        </w:rPr>
      </w:pPr>
      <w:r w:rsidRPr="0004753F">
        <w:rPr>
          <w:rFonts w:ascii="Times New Roman" w:hAnsi="Times New Roman" w:cs="Times New Roman"/>
          <w:sz w:val="24"/>
          <w:szCs w:val="24"/>
        </w:rPr>
        <w:t>Mal alım ve hizmetlerinden doğacak her türlü vergi, resim ve harçlar yatırımcıya aittir.</w:t>
      </w:r>
    </w:p>
    <w:p w:rsidR="0043262A" w:rsidRPr="007124C7" w:rsidRDefault="00966645" w:rsidP="00966645">
      <w:pPr>
        <w:pStyle w:val="ListeParagraf"/>
        <w:numPr>
          <w:ilvl w:val="0"/>
          <w:numId w:val="2"/>
        </w:numPr>
        <w:spacing w:after="0" w:line="240" w:lineRule="auto"/>
        <w:jc w:val="both"/>
        <w:rPr>
          <w:rFonts w:ascii="Times New Roman" w:hAnsi="Times New Roman" w:cs="Times New Roman"/>
          <w:b/>
          <w:w w:val="95"/>
          <w:sz w:val="24"/>
          <w:szCs w:val="24"/>
        </w:rPr>
      </w:pPr>
      <w:r w:rsidRPr="00966645">
        <w:rPr>
          <w:rFonts w:ascii="Times New Roman" w:hAnsi="Times New Roman" w:cs="Times New Roman"/>
          <w:b/>
          <w:w w:val="95"/>
          <w:sz w:val="24"/>
          <w:szCs w:val="24"/>
        </w:rPr>
        <w:t>Garanti, Bakım ve Yedek Parça Sağlanması:</w:t>
      </w:r>
    </w:p>
    <w:p w:rsidR="0043262A" w:rsidRPr="007124C7" w:rsidRDefault="0043262A" w:rsidP="0043262A">
      <w:pPr>
        <w:pStyle w:val="ListeParagraf"/>
        <w:numPr>
          <w:ilvl w:val="0"/>
          <w:numId w:val="6"/>
        </w:numPr>
        <w:spacing w:after="0" w:line="240" w:lineRule="auto"/>
        <w:jc w:val="both"/>
        <w:rPr>
          <w:rFonts w:ascii="Times New Roman" w:hAnsi="Times New Roman" w:cs="Times New Roman"/>
          <w:w w:val="95"/>
          <w:sz w:val="24"/>
          <w:szCs w:val="24"/>
        </w:rPr>
      </w:pPr>
      <w:r w:rsidRPr="007124C7">
        <w:rPr>
          <w:rFonts w:ascii="Times New Roman" w:hAnsi="Times New Roman" w:cs="Times New Roman"/>
          <w:w w:val="95"/>
          <w:sz w:val="24"/>
          <w:szCs w:val="24"/>
        </w:rPr>
        <w:t>Teklif edilen mallar yatırımcıya teslim edildiği tarihten itibaren en az 24 ay boyunca imalatçının garantisi altında olacaktır.</w:t>
      </w:r>
    </w:p>
    <w:p w:rsidR="0043262A" w:rsidRPr="007124C7" w:rsidRDefault="0043262A" w:rsidP="0043262A">
      <w:pPr>
        <w:pStyle w:val="ListeParagraf"/>
        <w:numPr>
          <w:ilvl w:val="0"/>
          <w:numId w:val="6"/>
        </w:numPr>
        <w:spacing w:after="0" w:line="240" w:lineRule="auto"/>
        <w:jc w:val="both"/>
        <w:rPr>
          <w:rFonts w:ascii="Times New Roman" w:hAnsi="Times New Roman" w:cs="Times New Roman"/>
          <w:w w:val="95"/>
          <w:sz w:val="24"/>
          <w:szCs w:val="24"/>
        </w:rPr>
      </w:pPr>
      <w:r w:rsidRPr="007124C7">
        <w:rPr>
          <w:rFonts w:ascii="Times New Roman" w:hAnsi="Times New Roman" w:cs="Times New Roman"/>
          <w:w w:val="95"/>
          <w:sz w:val="24"/>
          <w:szCs w:val="24"/>
        </w:rPr>
        <w:t xml:space="preserve">Yüklenici firma </w:t>
      </w:r>
      <w:r w:rsidR="00732C54">
        <w:rPr>
          <w:rFonts w:ascii="Times New Roman" w:hAnsi="Times New Roman" w:cs="Times New Roman"/>
          <w:w w:val="95"/>
          <w:sz w:val="24"/>
          <w:szCs w:val="24"/>
        </w:rPr>
        <w:t>en az beş</w:t>
      </w:r>
      <w:r w:rsidRPr="007124C7">
        <w:rPr>
          <w:rFonts w:ascii="Times New Roman" w:hAnsi="Times New Roman" w:cs="Times New Roman"/>
          <w:w w:val="95"/>
          <w:sz w:val="24"/>
          <w:szCs w:val="24"/>
        </w:rPr>
        <w:t xml:space="preserve"> yıl boyunca yedek parça ve servis garantisi verir. Garanti </w:t>
      </w:r>
      <w:r w:rsidR="00732C54">
        <w:rPr>
          <w:rFonts w:ascii="Times New Roman" w:hAnsi="Times New Roman" w:cs="Times New Roman"/>
          <w:w w:val="95"/>
          <w:sz w:val="24"/>
          <w:szCs w:val="24"/>
        </w:rPr>
        <w:t>süresinde ve garanti süresi bittikten sonra</w:t>
      </w:r>
      <w:r w:rsidR="00B234E2">
        <w:rPr>
          <w:rFonts w:ascii="Times New Roman" w:hAnsi="Times New Roman" w:cs="Times New Roman"/>
          <w:w w:val="95"/>
          <w:sz w:val="24"/>
          <w:szCs w:val="24"/>
        </w:rPr>
        <w:t>,</w:t>
      </w:r>
      <w:r w:rsidR="00732C54">
        <w:rPr>
          <w:rFonts w:ascii="Times New Roman" w:hAnsi="Times New Roman" w:cs="Times New Roman"/>
          <w:w w:val="95"/>
          <w:sz w:val="24"/>
          <w:szCs w:val="24"/>
        </w:rPr>
        <w:t xml:space="preserve"> </w:t>
      </w:r>
      <w:r w:rsidR="00B234E2">
        <w:rPr>
          <w:rFonts w:ascii="Times New Roman" w:hAnsi="Times New Roman" w:cs="Times New Roman"/>
          <w:w w:val="95"/>
          <w:sz w:val="24"/>
          <w:szCs w:val="24"/>
        </w:rPr>
        <w:t>m</w:t>
      </w:r>
      <w:r w:rsidR="00B234E2">
        <w:rPr>
          <w:rFonts w:ascii="Times New Roman" w:hAnsi="Times New Roman" w:cs="Times New Roman"/>
          <w:sz w:val="24"/>
          <w:szCs w:val="24"/>
        </w:rPr>
        <w:t xml:space="preserve">akinelerin arızalanması durumunda arıza giderilmek üzere 48 saat içerisinde makinelere müdahale edilerek servis hizmeti sağlanacak olup, </w:t>
      </w:r>
      <w:r w:rsidRPr="007124C7">
        <w:rPr>
          <w:rFonts w:ascii="Times New Roman" w:hAnsi="Times New Roman" w:cs="Times New Roman"/>
          <w:w w:val="95"/>
          <w:sz w:val="24"/>
          <w:szCs w:val="24"/>
        </w:rPr>
        <w:t>değiş</w:t>
      </w:r>
      <w:r w:rsidR="00732C54">
        <w:rPr>
          <w:rFonts w:ascii="Times New Roman" w:hAnsi="Times New Roman" w:cs="Times New Roman"/>
          <w:w w:val="95"/>
          <w:sz w:val="24"/>
          <w:szCs w:val="24"/>
        </w:rPr>
        <w:t>mesi gereken p</w:t>
      </w:r>
      <w:r w:rsidRPr="007124C7">
        <w:rPr>
          <w:rFonts w:ascii="Times New Roman" w:hAnsi="Times New Roman" w:cs="Times New Roman"/>
          <w:w w:val="95"/>
          <w:sz w:val="24"/>
          <w:szCs w:val="24"/>
        </w:rPr>
        <w:t xml:space="preserve">arçalar en geç 30 gün içerisinde </w:t>
      </w:r>
      <w:r w:rsidR="00732C54">
        <w:rPr>
          <w:rFonts w:ascii="Times New Roman" w:hAnsi="Times New Roman" w:cs="Times New Roman"/>
          <w:w w:val="95"/>
          <w:sz w:val="24"/>
          <w:szCs w:val="24"/>
        </w:rPr>
        <w:t>yüklenici</w:t>
      </w:r>
      <w:r w:rsidRPr="007124C7">
        <w:rPr>
          <w:rFonts w:ascii="Times New Roman" w:hAnsi="Times New Roman" w:cs="Times New Roman"/>
          <w:w w:val="95"/>
          <w:sz w:val="24"/>
          <w:szCs w:val="24"/>
        </w:rPr>
        <w:t xml:space="preserve"> firma tarafından temin edilecektir.</w:t>
      </w:r>
    </w:p>
    <w:p w:rsidR="0043262A" w:rsidRPr="007124C7" w:rsidRDefault="00732C54" w:rsidP="0043262A">
      <w:pPr>
        <w:pStyle w:val="ListeParagraf"/>
        <w:numPr>
          <w:ilvl w:val="0"/>
          <w:numId w:val="6"/>
        </w:numPr>
        <w:spacing w:after="0" w:line="240" w:lineRule="auto"/>
        <w:jc w:val="both"/>
        <w:rPr>
          <w:rFonts w:ascii="Times New Roman" w:hAnsi="Times New Roman" w:cs="Times New Roman"/>
          <w:w w:val="95"/>
          <w:sz w:val="24"/>
          <w:szCs w:val="24"/>
        </w:rPr>
      </w:pPr>
      <w:r>
        <w:rPr>
          <w:rFonts w:ascii="Times New Roman" w:hAnsi="Times New Roman" w:cs="Times New Roman"/>
          <w:w w:val="95"/>
          <w:sz w:val="24"/>
          <w:szCs w:val="24"/>
        </w:rPr>
        <w:t xml:space="preserve"> Makineler h</w:t>
      </w:r>
      <w:r w:rsidR="0043262A" w:rsidRPr="007124C7">
        <w:rPr>
          <w:rFonts w:ascii="Times New Roman" w:hAnsi="Times New Roman" w:cs="Times New Roman"/>
          <w:w w:val="95"/>
          <w:sz w:val="24"/>
          <w:szCs w:val="24"/>
        </w:rPr>
        <w:t xml:space="preserve">er türlü işçilik, montaj ve malzeme hatalarından kaynaklanacak arızalara karşı teslimattan sonra 2 (iki) yıl süre ile garanti kapsamındadır. Ürün Garanti Süresi, </w:t>
      </w:r>
      <w:r w:rsidR="00821BD4">
        <w:rPr>
          <w:rFonts w:ascii="Times New Roman" w:hAnsi="Times New Roman" w:cs="Times New Roman"/>
          <w:w w:val="95"/>
          <w:sz w:val="24"/>
          <w:szCs w:val="24"/>
        </w:rPr>
        <w:t xml:space="preserve">İl Proje Yürütme Biriminin nihai rapor </w:t>
      </w:r>
      <w:r w:rsidR="00754DCC">
        <w:rPr>
          <w:rFonts w:ascii="Times New Roman" w:hAnsi="Times New Roman" w:cs="Times New Roman"/>
          <w:w w:val="95"/>
          <w:sz w:val="24"/>
          <w:szCs w:val="24"/>
        </w:rPr>
        <w:t xml:space="preserve">onaylama tarihinden itibaren </w:t>
      </w:r>
      <w:r w:rsidR="0043262A" w:rsidRPr="007124C7">
        <w:rPr>
          <w:rFonts w:ascii="Times New Roman" w:hAnsi="Times New Roman" w:cs="Times New Roman"/>
          <w:w w:val="95"/>
          <w:sz w:val="24"/>
          <w:szCs w:val="24"/>
        </w:rPr>
        <w:t>başla</w:t>
      </w:r>
      <w:r w:rsidR="00754DCC">
        <w:rPr>
          <w:rFonts w:ascii="Times New Roman" w:hAnsi="Times New Roman" w:cs="Times New Roman"/>
          <w:w w:val="95"/>
          <w:sz w:val="24"/>
          <w:szCs w:val="24"/>
        </w:rPr>
        <w:t>yacakt</w:t>
      </w:r>
      <w:r w:rsidR="0043262A" w:rsidRPr="007124C7">
        <w:rPr>
          <w:rFonts w:ascii="Times New Roman" w:hAnsi="Times New Roman" w:cs="Times New Roman"/>
          <w:w w:val="95"/>
          <w:sz w:val="24"/>
          <w:szCs w:val="24"/>
        </w:rPr>
        <w:t>ır.</w:t>
      </w:r>
    </w:p>
    <w:p w:rsidR="0043262A" w:rsidRPr="007124C7" w:rsidRDefault="0043262A" w:rsidP="0043262A">
      <w:pPr>
        <w:pStyle w:val="ListeParagraf"/>
        <w:numPr>
          <w:ilvl w:val="0"/>
          <w:numId w:val="6"/>
        </w:numPr>
        <w:spacing w:after="0" w:line="240" w:lineRule="auto"/>
        <w:jc w:val="both"/>
        <w:rPr>
          <w:rFonts w:ascii="Times New Roman" w:hAnsi="Times New Roman" w:cs="Times New Roman"/>
          <w:w w:val="95"/>
          <w:sz w:val="24"/>
          <w:szCs w:val="24"/>
        </w:rPr>
      </w:pPr>
      <w:r w:rsidRPr="007124C7">
        <w:rPr>
          <w:rFonts w:ascii="Times New Roman" w:hAnsi="Times New Roman" w:cs="Times New Roman"/>
          <w:w w:val="95"/>
          <w:sz w:val="24"/>
          <w:szCs w:val="24"/>
        </w:rPr>
        <w:t>Tüm sistemlerin kullanımı konusunda tedarikçi firma tarafından en az 4’er saat kullanım ve bakım konusunda eğitim verilecektir.</w:t>
      </w:r>
    </w:p>
    <w:p w:rsidR="0043262A" w:rsidRPr="007124C7" w:rsidRDefault="0043262A" w:rsidP="0043262A">
      <w:pPr>
        <w:pStyle w:val="ListeParagraf"/>
        <w:numPr>
          <w:ilvl w:val="0"/>
          <w:numId w:val="6"/>
        </w:numPr>
        <w:spacing w:after="0" w:line="240" w:lineRule="auto"/>
        <w:jc w:val="both"/>
        <w:rPr>
          <w:rFonts w:ascii="Times New Roman" w:hAnsi="Times New Roman" w:cs="Times New Roman"/>
          <w:w w:val="95"/>
          <w:sz w:val="24"/>
          <w:szCs w:val="24"/>
        </w:rPr>
      </w:pPr>
      <w:r w:rsidRPr="007124C7">
        <w:rPr>
          <w:rFonts w:ascii="Times New Roman" w:hAnsi="Times New Roman" w:cs="Times New Roman"/>
          <w:w w:val="95"/>
          <w:sz w:val="24"/>
          <w:szCs w:val="24"/>
        </w:rPr>
        <w:t>Ürünlere ait Türkçe kullanım kılavuzları tedarikçi firma tarafından verilecektir.</w:t>
      </w:r>
    </w:p>
    <w:p w:rsidR="0043262A" w:rsidRPr="007124C7" w:rsidRDefault="00754DCC" w:rsidP="0043262A">
      <w:pPr>
        <w:pStyle w:val="ListeParagraf"/>
        <w:numPr>
          <w:ilvl w:val="0"/>
          <w:numId w:val="6"/>
        </w:numPr>
        <w:spacing w:after="0" w:line="240" w:lineRule="auto"/>
        <w:jc w:val="both"/>
        <w:rPr>
          <w:rFonts w:ascii="Times New Roman" w:hAnsi="Times New Roman" w:cs="Times New Roman"/>
          <w:w w:val="95"/>
          <w:sz w:val="24"/>
          <w:szCs w:val="24"/>
        </w:rPr>
      </w:pPr>
      <w:r>
        <w:rPr>
          <w:rFonts w:ascii="Times New Roman" w:hAnsi="Times New Roman" w:cs="Times New Roman"/>
          <w:w w:val="95"/>
          <w:sz w:val="24"/>
          <w:szCs w:val="24"/>
        </w:rPr>
        <w:t>Her ürün için gerekli bakım ş</w:t>
      </w:r>
      <w:r w:rsidR="0043262A" w:rsidRPr="007124C7">
        <w:rPr>
          <w:rFonts w:ascii="Times New Roman" w:hAnsi="Times New Roman" w:cs="Times New Roman"/>
          <w:w w:val="95"/>
          <w:sz w:val="24"/>
          <w:szCs w:val="24"/>
        </w:rPr>
        <w:t xml:space="preserve">artları </w:t>
      </w:r>
      <w:r>
        <w:rPr>
          <w:rFonts w:ascii="Times New Roman" w:hAnsi="Times New Roman" w:cs="Times New Roman"/>
          <w:w w:val="95"/>
          <w:sz w:val="24"/>
          <w:szCs w:val="24"/>
        </w:rPr>
        <w:t xml:space="preserve">bakım ve </w:t>
      </w:r>
      <w:r w:rsidR="00901AC1">
        <w:rPr>
          <w:rFonts w:ascii="Times New Roman" w:hAnsi="Times New Roman" w:cs="Times New Roman"/>
          <w:w w:val="95"/>
          <w:sz w:val="24"/>
          <w:szCs w:val="24"/>
        </w:rPr>
        <w:t>kullanım k</w:t>
      </w:r>
      <w:r>
        <w:rPr>
          <w:rFonts w:ascii="Times New Roman" w:hAnsi="Times New Roman" w:cs="Times New Roman"/>
          <w:w w:val="95"/>
          <w:sz w:val="24"/>
          <w:szCs w:val="24"/>
        </w:rPr>
        <w:t xml:space="preserve">ılavuzunda </w:t>
      </w:r>
      <w:r w:rsidR="0043262A" w:rsidRPr="007124C7">
        <w:rPr>
          <w:rFonts w:ascii="Times New Roman" w:hAnsi="Times New Roman" w:cs="Times New Roman"/>
          <w:w w:val="95"/>
          <w:sz w:val="24"/>
          <w:szCs w:val="24"/>
        </w:rPr>
        <w:t>belirtilmelidir. Gerekli bakımın periyodu, kimin tarafından nasıl yapılacağı kılavuzlarda belirtilmelidir. Servisin yapması gereken bakımlar ve arıza onarımı hizmeti tedarikçi firmanın teknik servisi tarafından verilmelidir.</w:t>
      </w:r>
    </w:p>
    <w:p w:rsidR="0043262A" w:rsidRPr="007124C7" w:rsidRDefault="0043262A" w:rsidP="0043262A">
      <w:pPr>
        <w:pStyle w:val="ListeParagraf"/>
        <w:numPr>
          <w:ilvl w:val="0"/>
          <w:numId w:val="2"/>
        </w:numPr>
        <w:spacing w:after="0" w:line="240" w:lineRule="auto"/>
        <w:jc w:val="both"/>
        <w:rPr>
          <w:rFonts w:ascii="Times New Roman" w:hAnsi="Times New Roman" w:cs="Times New Roman"/>
          <w:b/>
          <w:w w:val="95"/>
          <w:sz w:val="24"/>
          <w:szCs w:val="24"/>
        </w:rPr>
      </w:pPr>
      <w:r w:rsidRPr="007124C7">
        <w:rPr>
          <w:rFonts w:ascii="Times New Roman" w:hAnsi="Times New Roman" w:cs="Times New Roman"/>
          <w:b/>
          <w:w w:val="95"/>
          <w:sz w:val="24"/>
          <w:szCs w:val="24"/>
        </w:rPr>
        <w:t>Deney Raporu, CE, TSE, Türk Malı Belgeleri:</w:t>
      </w:r>
    </w:p>
    <w:p w:rsidR="0043262A" w:rsidRPr="00A45421" w:rsidRDefault="0043262A" w:rsidP="0043262A">
      <w:pPr>
        <w:pStyle w:val="ListeParagraf"/>
        <w:spacing w:after="0" w:line="240" w:lineRule="auto"/>
        <w:jc w:val="both"/>
        <w:rPr>
          <w:rFonts w:ascii="Times New Roman" w:hAnsi="Times New Roman" w:cs="Times New Roman"/>
          <w:b/>
          <w:w w:val="95"/>
          <w:sz w:val="24"/>
          <w:szCs w:val="24"/>
        </w:rPr>
      </w:pPr>
      <w:r w:rsidRPr="00A45421">
        <w:rPr>
          <w:rFonts w:ascii="Times New Roman" w:hAnsi="Times New Roman" w:cs="Times New Roman"/>
          <w:w w:val="95"/>
          <w:sz w:val="24"/>
          <w:szCs w:val="24"/>
        </w:rPr>
        <w:t xml:space="preserve">İhale aşamasında </w:t>
      </w:r>
      <w:r w:rsidR="00754DCC" w:rsidRPr="00A45421">
        <w:rPr>
          <w:rFonts w:ascii="Times New Roman" w:hAnsi="Times New Roman" w:cs="Times New Roman"/>
          <w:w w:val="95"/>
          <w:sz w:val="24"/>
          <w:szCs w:val="24"/>
        </w:rPr>
        <w:t>istekli tarafından, CE, TSE ve</w:t>
      </w:r>
      <w:r w:rsidR="00754DCC" w:rsidRPr="00A45421">
        <w:t xml:space="preserve"> </w:t>
      </w:r>
      <w:r w:rsidR="00754DCC" w:rsidRPr="00A45421">
        <w:rPr>
          <w:rFonts w:ascii="Times New Roman" w:hAnsi="Times New Roman" w:cs="Times New Roman"/>
          <w:w w:val="95"/>
          <w:sz w:val="24"/>
          <w:szCs w:val="24"/>
        </w:rPr>
        <w:t xml:space="preserve">deney raporu gibi verilmesi gereken belgeler için </w:t>
      </w:r>
      <w:r w:rsidRPr="00A45421">
        <w:rPr>
          <w:rFonts w:ascii="Times New Roman" w:hAnsi="Times New Roman" w:cs="Times New Roman"/>
          <w:w w:val="95"/>
          <w:sz w:val="24"/>
          <w:szCs w:val="24"/>
        </w:rPr>
        <w:t>taahhütname sunulacak</w:t>
      </w:r>
      <w:r w:rsidR="00754DCC" w:rsidRPr="00A45421">
        <w:rPr>
          <w:rFonts w:ascii="Times New Roman" w:hAnsi="Times New Roman" w:cs="Times New Roman"/>
          <w:w w:val="95"/>
          <w:sz w:val="24"/>
          <w:szCs w:val="24"/>
        </w:rPr>
        <w:t>tır. S</w:t>
      </w:r>
      <w:r w:rsidRPr="00A45421">
        <w:rPr>
          <w:rFonts w:ascii="Times New Roman" w:hAnsi="Times New Roman" w:cs="Times New Roman"/>
          <w:w w:val="95"/>
          <w:sz w:val="24"/>
          <w:szCs w:val="24"/>
        </w:rPr>
        <w:t xml:space="preserve">ipariş emri ile birlikte </w:t>
      </w:r>
      <w:r w:rsidR="00754DCC" w:rsidRPr="00A45421">
        <w:rPr>
          <w:rFonts w:ascii="Times New Roman" w:hAnsi="Times New Roman" w:cs="Times New Roman"/>
          <w:w w:val="95"/>
          <w:sz w:val="24"/>
          <w:szCs w:val="24"/>
        </w:rPr>
        <w:t xml:space="preserve">taahhüt edilen </w:t>
      </w:r>
      <w:r w:rsidRPr="00A45421">
        <w:rPr>
          <w:rFonts w:ascii="Times New Roman" w:hAnsi="Times New Roman" w:cs="Times New Roman"/>
          <w:w w:val="95"/>
          <w:sz w:val="24"/>
          <w:szCs w:val="24"/>
        </w:rPr>
        <w:t>belgeler ibraz edilir.</w:t>
      </w:r>
    </w:p>
    <w:p w:rsidR="0043262A" w:rsidRPr="007124C7" w:rsidRDefault="0043262A" w:rsidP="0043262A">
      <w:pPr>
        <w:pStyle w:val="ListeParagraf"/>
        <w:numPr>
          <w:ilvl w:val="0"/>
          <w:numId w:val="2"/>
        </w:numPr>
        <w:spacing w:after="0" w:line="240" w:lineRule="auto"/>
        <w:jc w:val="both"/>
        <w:rPr>
          <w:rFonts w:ascii="Times New Roman" w:hAnsi="Times New Roman" w:cs="Times New Roman"/>
          <w:w w:val="95"/>
          <w:sz w:val="24"/>
          <w:szCs w:val="24"/>
        </w:rPr>
      </w:pPr>
      <w:r w:rsidRPr="007124C7">
        <w:rPr>
          <w:rFonts w:ascii="Times New Roman" w:hAnsi="Times New Roman" w:cs="Times New Roman"/>
          <w:w w:val="95"/>
          <w:sz w:val="24"/>
          <w:szCs w:val="24"/>
        </w:rPr>
        <w:t>Yüklenici bu idari sözleşme, teknik şartname ve tüm ihale dokümanlarında yazılı şartları kabul eder.</w:t>
      </w:r>
    </w:p>
    <w:p w:rsidR="0043262A" w:rsidRPr="007124C7" w:rsidRDefault="0043262A" w:rsidP="0043262A">
      <w:pPr>
        <w:rPr>
          <w:rFonts w:ascii="Times New Roman" w:hAnsi="Times New Roman" w:cs="Times New Roman"/>
          <w:w w:val="95"/>
          <w:sz w:val="24"/>
          <w:szCs w:val="24"/>
        </w:rPr>
      </w:pPr>
      <w:r w:rsidRPr="007124C7">
        <w:rPr>
          <w:rFonts w:ascii="Times New Roman" w:hAnsi="Times New Roman" w:cs="Times New Roman"/>
          <w:w w:val="95"/>
          <w:sz w:val="24"/>
          <w:szCs w:val="24"/>
        </w:rPr>
        <w:br w:type="page"/>
      </w:r>
    </w:p>
    <w:p w:rsidR="0043262A" w:rsidRPr="007124C7" w:rsidRDefault="0043262A" w:rsidP="0043262A">
      <w:pPr>
        <w:pStyle w:val="ListeParagraf"/>
        <w:numPr>
          <w:ilvl w:val="0"/>
          <w:numId w:val="1"/>
        </w:numPr>
        <w:spacing w:after="0" w:line="240" w:lineRule="auto"/>
        <w:jc w:val="both"/>
        <w:rPr>
          <w:rFonts w:ascii="Times New Roman" w:hAnsi="Times New Roman" w:cs="Times New Roman"/>
          <w:b/>
          <w:w w:val="95"/>
          <w:sz w:val="24"/>
          <w:szCs w:val="24"/>
        </w:rPr>
      </w:pPr>
      <w:r w:rsidRPr="007124C7">
        <w:rPr>
          <w:rFonts w:ascii="Times New Roman" w:hAnsi="Times New Roman" w:cs="Times New Roman"/>
          <w:b/>
          <w:sz w:val="24"/>
          <w:szCs w:val="24"/>
        </w:rPr>
        <w:t>MAKİNE-EKİPMAN VE MALZEME TEKNİK ŞARTNAMESİ</w:t>
      </w:r>
    </w:p>
    <w:p w:rsidR="0043262A" w:rsidRPr="007124C7" w:rsidRDefault="0043262A" w:rsidP="0043262A">
      <w:pPr>
        <w:spacing w:after="0" w:line="240" w:lineRule="auto"/>
        <w:jc w:val="both"/>
        <w:rPr>
          <w:rFonts w:ascii="Times New Roman" w:hAnsi="Times New Roman" w:cs="Times New Roman"/>
          <w:b/>
          <w:w w:val="95"/>
          <w:sz w:val="24"/>
          <w:szCs w:val="24"/>
        </w:rPr>
      </w:pPr>
    </w:p>
    <w:p w:rsidR="0043262A" w:rsidRPr="007124C7" w:rsidRDefault="0043262A" w:rsidP="0043262A">
      <w:pPr>
        <w:spacing w:after="0" w:line="240" w:lineRule="auto"/>
        <w:jc w:val="both"/>
        <w:rPr>
          <w:rFonts w:ascii="Times New Roman" w:hAnsi="Times New Roman" w:cs="Times New Roman"/>
          <w:w w:val="95"/>
          <w:sz w:val="24"/>
          <w:szCs w:val="24"/>
        </w:rPr>
      </w:pPr>
    </w:p>
    <w:p w:rsidR="00D624A8" w:rsidRPr="00D624A8" w:rsidRDefault="00D624A8" w:rsidP="001F1A27">
      <w:pPr>
        <w:pStyle w:val="ListeParagraf"/>
        <w:numPr>
          <w:ilvl w:val="0"/>
          <w:numId w:val="30"/>
        </w:numPr>
        <w:spacing w:after="0" w:line="240" w:lineRule="auto"/>
        <w:jc w:val="both"/>
        <w:rPr>
          <w:rFonts w:ascii="Times New Roman" w:hAnsi="Times New Roman" w:cs="Times New Roman"/>
          <w:b/>
          <w:sz w:val="24"/>
          <w:szCs w:val="24"/>
        </w:rPr>
      </w:pPr>
      <w:r w:rsidRPr="00D624A8">
        <w:rPr>
          <w:rFonts w:ascii="Times New Roman" w:hAnsi="Times New Roman" w:cs="Times New Roman"/>
          <w:b/>
          <w:sz w:val="24"/>
          <w:szCs w:val="24"/>
        </w:rPr>
        <w:t xml:space="preserve">60 </w:t>
      </w:r>
      <w:proofErr w:type="spellStart"/>
      <w:r w:rsidRPr="00D624A8">
        <w:rPr>
          <w:rFonts w:ascii="Times New Roman" w:hAnsi="Times New Roman" w:cs="Times New Roman"/>
          <w:b/>
          <w:sz w:val="24"/>
          <w:szCs w:val="24"/>
        </w:rPr>
        <w:t>kWe</w:t>
      </w:r>
      <w:proofErr w:type="spellEnd"/>
      <w:r w:rsidRPr="00D624A8">
        <w:rPr>
          <w:rFonts w:ascii="Times New Roman" w:hAnsi="Times New Roman" w:cs="Times New Roman"/>
          <w:b/>
          <w:sz w:val="24"/>
          <w:szCs w:val="24"/>
        </w:rPr>
        <w:t xml:space="preserve"> Solar Enerji Sistemi Kurulumu</w:t>
      </w:r>
    </w:p>
    <w:p w:rsidR="00D624A8" w:rsidRPr="001F1A27" w:rsidRDefault="00D624A8" w:rsidP="001F1A27">
      <w:pPr>
        <w:pStyle w:val="ListeParagraf"/>
        <w:numPr>
          <w:ilvl w:val="1"/>
          <w:numId w:val="30"/>
        </w:numPr>
        <w:spacing w:after="0" w:line="240" w:lineRule="auto"/>
        <w:jc w:val="both"/>
        <w:rPr>
          <w:rFonts w:ascii="Times New Roman" w:hAnsi="Times New Roman" w:cs="Times New Roman"/>
          <w:b/>
          <w:sz w:val="24"/>
          <w:szCs w:val="24"/>
        </w:rPr>
      </w:pPr>
      <w:proofErr w:type="gramStart"/>
      <w:r w:rsidRPr="001F1A27">
        <w:rPr>
          <w:rFonts w:ascii="Times New Roman" w:hAnsi="Times New Roman" w:cs="Times New Roman"/>
          <w:b/>
          <w:sz w:val="24"/>
          <w:szCs w:val="24"/>
        </w:rPr>
        <w:t>İŞ  TANIMI</w:t>
      </w:r>
      <w:proofErr w:type="gramEnd"/>
      <w:r w:rsidRPr="001F1A27">
        <w:rPr>
          <w:rFonts w:ascii="Times New Roman" w:hAnsi="Times New Roman" w:cs="Times New Roman"/>
          <w:b/>
          <w:sz w:val="24"/>
          <w:szCs w:val="24"/>
        </w:rPr>
        <w:t xml:space="preserve"> ve GENEL ŞARTLAR   </w:t>
      </w:r>
    </w:p>
    <w:p w:rsidR="00D624A8" w:rsidRPr="001F1A27" w:rsidRDefault="00D624A8" w:rsidP="001F1A27">
      <w:pPr>
        <w:pStyle w:val="ListeParagraf"/>
        <w:numPr>
          <w:ilvl w:val="2"/>
          <w:numId w:val="30"/>
        </w:numPr>
        <w:spacing w:after="0" w:line="240" w:lineRule="auto"/>
        <w:jc w:val="both"/>
        <w:rPr>
          <w:rFonts w:ascii="Times New Roman" w:hAnsi="Times New Roman" w:cs="Times New Roman"/>
          <w:b/>
          <w:sz w:val="24"/>
          <w:szCs w:val="24"/>
        </w:rPr>
      </w:pPr>
      <w:r w:rsidRPr="001F1A27">
        <w:rPr>
          <w:rFonts w:ascii="Times New Roman" w:hAnsi="Times New Roman" w:cs="Times New Roman"/>
          <w:b/>
          <w:sz w:val="24"/>
          <w:szCs w:val="24"/>
        </w:rPr>
        <w:t xml:space="preserve">İş </w:t>
      </w:r>
      <w:proofErr w:type="gramStart"/>
      <w:r w:rsidRPr="001F1A27">
        <w:rPr>
          <w:rFonts w:ascii="Times New Roman" w:hAnsi="Times New Roman" w:cs="Times New Roman"/>
          <w:b/>
          <w:sz w:val="24"/>
          <w:szCs w:val="24"/>
        </w:rPr>
        <w:t>Tanımı :</w:t>
      </w:r>
      <w:proofErr w:type="gramEnd"/>
    </w:p>
    <w:p w:rsidR="00D624A8" w:rsidRPr="00D624A8" w:rsidRDefault="00D624A8" w:rsidP="00D624A8">
      <w:pPr>
        <w:pStyle w:val="ListeParagraf"/>
        <w:spacing w:after="0" w:line="240" w:lineRule="auto"/>
        <w:ind w:left="0" w:firstLine="720"/>
        <w:jc w:val="both"/>
        <w:rPr>
          <w:rFonts w:ascii="Times New Roman" w:hAnsi="Times New Roman" w:cs="Times New Roman"/>
          <w:sz w:val="24"/>
          <w:szCs w:val="24"/>
        </w:rPr>
      </w:pPr>
      <w:r w:rsidRPr="00D624A8">
        <w:rPr>
          <w:rFonts w:ascii="Times New Roman" w:hAnsi="Times New Roman" w:cs="Times New Roman"/>
          <w:sz w:val="24"/>
          <w:szCs w:val="24"/>
        </w:rPr>
        <w:t xml:space="preserve">Yukarıda belirtilen adresteki Proje Sahasında 20.184 m2 </w:t>
      </w:r>
      <w:proofErr w:type="spellStart"/>
      <w:r w:rsidRPr="00D624A8">
        <w:rPr>
          <w:rFonts w:ascii="Times New Roman" w:hAnsi="Times New Roman" w:cs="Times New Roman"/>
          <w:sz w:val="24"/>
          <w:szCs w:val="24"/>
        </w:rPr>
        <w:t>Sera’nın</w:t>
      </w:r>
      <w:proofErr w:type="spellEnd"/>
      <w:r w:rsidRPr="00D624A8">
        <w:rPr>
          <w:rFonts w:ascii="Times New Roman" w:hAnsi="Times New Roman" w:cs="Times New Roman"/>
          <w:sz w:val="24"/>
          <w:szCs w:val="24"/>
        </w:rPr>
        <w:t xml:space="preserve"> iklimlendirme ve sulama sistemlerinin çalıştırılmasına yönelik ÇATI üzerine kurulacak olan GES ile ilgili planlama ve tasarım (yer görme, saha dayanımı analizi ve kontrolü, gölge analizleri, bağlantı yapılacak AG hat kontrolleri, panel ve sistem ekipmanları yerleşim planı vb. gibi),</w:t>
      </w:r>
    </w:p>
    <w:p w:rsidR="00D624A8" w:rsidRPr="00D624A8" w:rsidRDefault="00D624A8" w:rsidP="00D624A8">
      <w:pPr>
        <w:pStyle w:val="ListeParagraf"/>
        <w:spacing w:after="0" w:line="240" w:lineRule="auto"/>
        <w:ind w:left="0" w:firstLine="720"/>
        <w:jc w:val="both"/>
        <w:rPr>
          <w:rFonts w:ascii="Times New Roman" w:hAnsi="Times New Roman" w:cs="Times New Roman"/>
          <w:sz w:val="24"/>
          <w:szCs w:val="24"/>
        </w:rPr>
      </w:pPr>
      <w:r w:rsidRPr="00D624A8">
        <w:rPr>
          <w:rFonts w:ascii="Times New Roman" w:hAnsi="Times New Roman" w:cs="Times New Roman"/>
          <w:sz w:val="24"/>
          <w:szCs w:val="24"/>
        </w:rPr>
        <w:t>GES projesi hazırlanması ve TEDAŞ ve Dağıtım Lisansı sahibi Elektrik Dağıtım Şirketi onayı, GES donanımının üretim, kabul, nakliye, montaj, kurulumu (veri kayıt ve uzaktan izleme sistemi dâhil); şebekeye bağlantı, kabul ve devreye alma ile işin bir bütün olarak tamamlanması için gerekli inşaat, altyapı, yapı, çevre düzenlemesi, montaj ve montaj öncesi yenilenme işlerini de kapsayan ilgili tüm işler anahtar teslimi esasına göre bu iş kapsamındadır.</w:t>
      </w:r>
    </w:p>
    <w:p w:rsidR="00D624A8" w:rsidRPr="001F1A27" w:rsidRDefault="00D624A8" w:rsidP="001F1A27">
      <w:pPr>
        <w:pStyle w:val="ListeParagraf"/>
        <w:numPr>
          <w:ilvl w:val="2"/>
          <w:numId w:val="30"/>
        </w:numPr>
        <w:spacing w:after="0" w:line="240" w:lineRule="auto"/>
        <w:jc w:val="both"/>
        <w:rPr>
          <w:rFonts w:ascii="Times New Roman" w:hAnsi="Times New Roman" w:cs="Times New Roman"/>
          <w:b/>
          <w:sz w:val="24"/>
          <w:szCs w:val="24"/>
        </w:rPr>
      </w:pPr>
      <w:r w:rsidRPr="001F1A27">
        <w:rPr>
          <w:rFonts w:ascii="Times New Roman" w:hAnsi="Times New Roman" w:cs="Times New Roman"/>
          <w:b/>
          <w:sz w:val="24"/>
          <w:szCs w:val="24"/>
        </w:rPr>
        <w:t xml:space="preserve">Genel Şartlar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Yüklenici belirtilen proje sahasında, dizi (</w:t>
      </w:r>
      <w:proofErr w:type="spellStart"/>
      <w:r w:rsidRPr="00D624A8">
        <w:rPr>
          <w:rFonts w:ascii="Times New Roman" w:hAnsi="Times New Roman" w:cs="Times New Roman"/>
          <w:sz w:val="24"/>
          <w:szCs w:val="24"/>
        </w:rPr>
        <w:t>string</w:t>
      </w:r>
      <w:proofErr w:type="spellEnd"/>
      <w:r w:rsidRPr="00D624A8">
        <w:rPr>
          <w:rFonts w:ascii="Times New Roman" w:hAnsi="Times New Roman" w:cs="Times New Roman"/>
          <w:sz w:val="24"/>
          <w:szCs w:val="24"/>
        </w:rPr>
        <w:t xml:space="preserve">) </w:t>
      </w:r>
      <w:proofErr w:type="spellStart"/>
      <w:r w:rsidRPr="00D624A8">
        <w:rPr>
          <w:rFonts w:ascii="Times New Roman" w:hAnsi="Times New Roman" w:cs="Times New Roman"/>
          <w:sz w:val="24"/>
          <w:szCs w:val="24"/>
        </w:rPr>
        <w:t>invertörler</w:t>
      </w:r>
      <w:proofErr w:type="spellEnd"/>
      <w:r w:rsidRPr="00D624A8">
        <w:rPr>
          <w:rFonts w:ascii="Times New Roman" w:hAnsi="Times New Roman" w:cs="Times New Roman"/>
          <w:sz w:val="24"/>
          <w:szCs w:val="24"/>
        </w:rPr>
        <w:t xml:space="preserve"> ile toplam 60 </w:t>
      </w:r>
      <w:proofErr w:type="spellStart"/>
      <w:r w:rsidRPr="00D624A8">
        <w:rPr>
          <w:rFonts w:ascii="Times New Roman" w:hAnsi="Times New Roman" w:cs="Times New Roman"/>
          <w:sz w:val="24"/>
          <w:szCs w:val="24"/>
        </w:rPr>
        <w:t>kWp</w:t>
      </w:r>
      <w:proofErr w:type="spellEnd"/>
      <w:r w:rsidRPr="00D624A8">
        <w:rPr>
          <w:rFonts w:ascii="Times New Roman" w:hAnsi="Times New Roman" w:cs="Times New Roman"/>
          <w:sz w:val="24"/>
          <w:szCs w:val="24"/>
        </w:rPr>
        <w:t xml:space="preserve"> kurulu güce sahip </w:t>
      </w:r>
      <w:proofErr w:type="spellStart"/>
      <w:r w:rsidRPr="00D624A8">
        <w:rPr>
          <w:rFonts w:ascii="Times New Roman" w:hAnsi="Times New Roman" w:cs="Times New Roman"/>
          <w:sz w:val="24"/>
          <w:szCs w:val="24"/>
        </w:rPr>
        <w:t>GES’i</w:t>
      </w:r>
      <w:proofErr w:type="spellEnd"/>
      <w:r w:rsidRPr="00D624A8">
        <w:rPr>
          <w:rFonts w:ascii="Times New Roman" w:hAnsi="Times New Roman" w:cs="Times New Roman"/>
          <w:sz w:val="24"/>
          <w:szCs w:val="24"/>
        </w:rPr>
        <w:t xml:space="preserve">, ilgili yasal mevzuata uygun olarak inşa edecektir.60 </w:t>
      </w:r>
      <w:proofErr w:type="spellStart"/>
      <w:r w:rsidRPr="00D624A8">
        <w:rPr>
          <w:rFonts w:ascii="Times New Roman" w:hAnsi="Times New Roman" w:cs="Times New Roman"/>
          <w:sz w:val="24"/>
          <w:szCs w:val="24"/>
        </w:rPr>
        <w:t>kWp</w:t>
      </w:r>
      <w:proofErr w:type="spellEnd"/>
      <w:r w:rsidRPr="00D624A8">
        <w:rPr>
          <w:rFonts w:ascii="Times New Roman" w:hAnsi="Times New Roman" w:cs="Times New Roman"/>
          <w:sz w:val="24"/>
          <w:szCs w:val="24"/>
        </w:rPr>
        <w:t xml:space="preserve">, çatı üzerine monte sabit sistem şeklinde kurulacak olan </w:t>
      </w:r>
      <w:proofErr w:type="spellStart"/>
      <w:r w:rsidRPr="00D624A8">
        <w:rPr>
          <w:rFonts w:ascii="Times New Roman" w:hAnsi="Times New Roman" w:cs="Times New Roman"/>
          <w:sz w:val="24"/>
          <w:szCs w:val="24"/>
        </w:rPr>
        <w:t>GES’in</w:t>
      </w:r>
      <w:proofErr w:type="spellEnd"/>
      <w:r w:rsidRPr="00D624A8">
        <w:rPr>
          <w:rFonts w:ascii="Times New Roman" w:hAnsi="Times New Roman" w:cs="Times New Roman"/>
          <w:sz w:val="24"/>
          <w:szCs w:val="24"/>
        </w:rPr>
        <w:t xml:space="preserve"> TEDAŞ Genel Müdürlük tarafından yapılacak geçici kabul ve kesin kabulü, İşvereninin sorumluluğunda olacaktır. Geçici veya kesin kabulde çıkabilecek eksiklikler ve/veya hatalı uygulamalar, Yüklenici tarafından projeye uygun olarak düzeltilecektir. Geçici kabul harcı yüklenici tarafından ilgili kuruma İşveren adına ödenecektir.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İşin Sistem kurulumu süresi; iş yeri tesliminden sonra 180 takvim günüdür. Bu süre içinde resmi başvuruların yapılmış olması gerekmektedir. TEDAŞ tarafından yürütülen işlemlerin uzamasından ve Yüklenici tarafından kaynaklanmayan sebeplerden dolayı oluşabilecek gecikmelerden Yüklenici sorumlu tutulmayacaktır.</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Yüklenici </w:t>
      </w:r>
      <w:proofErr w:type="spellStart"/>
      <w:r w:rsidRPr="00D624A8">
        <w:rPr>
          <w:rFonts w:ascii="Times New Roman" w:hAnsi="Times New Roman" w:cs="Times New Roman"/>
          <w:sz w:val="24"/>
          <w:szCs w:val="24"/>
        </w:rPr>
        <w:t>GES’in</w:t>
      </w:r>
      <w:proofErr w:type="spellEnd"/>
      <w:r w:rsidRPr="00D624A8">
        <w:rPr>
          <w:rFonts w:ascii="Times New Roman" w:hAnsi="Times New Roman" w:cs="Times New Roman"/>
          <w:sz w:val="24"/>
          <w:szCs w:val="24"/>
        </w:rPr>
        <w:t xml:space="preserve"> şebeke bağlantısını “Elektrik Piyasasında Lisanssız Elektrik Üretimine İlişkin Yönetmelik”, bu yönetmelik kapsamında yayınlanan “Şebeke Bağlantısı Usul </w:t>
      </w:r>
      <w:proofErr w:type="gramStart"/>
      <w:r w:rsidRPr="00D624A8">
        <w:rPr>
          <w:rFonts w:ascii="Times New Roman" w:hAnsi="Times New Roman" w:cs="Times New Roman"/>
          <w:sz w:val="24"/>
          <w:szCs w:val="24"/>
        </w:rPr>
        <w:t>Ve</w:t>
      </w:r>
      <w:proofErr w:type="gramEnd"/>
      <w:r w:rsidRPr="00D624A8">
        <w:rPr>
          <w:rFonts w:ascii="Times New Roman" w:hAnsi="Times New Roman" w:cs="Times New Roman"/>
          <w:sz w:val="24"/>
          <w:szCs w:val="24"/>
        </w:rPr>
        <w:t xml:space="preserve"> Esasları” ve diğer bütün ilgili yönetmelik, tebliğ, karar ve uygulama esaslarına göre tesis edecektir. Yüklenici tüm iş ve işlemlerinde yürürlükte olan güncel mevzuatlar ile konuyla ilgili kurumların (TEDAŞ vb.) karar/bağlantı görüşü/çalışması esaslarına uyacaktır.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Hatalı projelendirme, yanlış uygulama ve/veya uygulamadan kaynaklı sorunlar nedeniyle şebeke bağlantısının sağlanamaması ile Yüklenicinin teklif aşamasında belirtmiş olduğu asgari sistem performansının karşılanamamasından sistem garanti süresince Yüklenici doğrudan sorumlu olacak ve gerekli olan tüm iyileştirme/düzeltmeleri, İşveren tarafından belirlenecek olan makul sürede, bedelsiz olarak, ivedilikle yerine getirecektir.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Teçhizat ve malzemeler, imalatçının önerileri ve İşvereninin onayı doğrultusunda dikkatle taşınacak, uygun şekilde depolanacak ve montajdan önce ve montaj sırasında zedelenmeyi önleyecek şekilde korunacaktır. (Taşınması, depolanması ve montajdan öncesinden başlayarak geçici kabule kadar bütün hasar ve zararlardan Yüklenici her durumda sorumludur)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Zarar gören ya da bozuk parçalar yenisi ile değiştirilecektir.</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Yüklenici tarafından kullanılacak malzemelerin TEDAŞ kabulüne kadar çalınma veya herhangi bir nedenle hasara uğramasının sorumluluğu Yükleniciye aittir.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İş bitiminde çalışma mahallinin işletme şartlarına uygun olarak terk edilmesi, Yüklenicinin sorumluluğundadır.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Bütün sistem bileşenleri yeni, temiz, ambalajında, kullanılmamış ve hatasız olacaktır.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Her türlü ekipman ve sistem, Yüklenici tarafından gerekli ayarları yapılmış̧ ve fonksiyonunu tam olarak yerine getirir şekilde geçici kabule hazır hale getirilecektir.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Geçici kabul yapılana kadar; olağanüstü haller ve doğal afetlerin dışındaki sebeplerden ötürü iş yerinde ve yapılan islerde meydana gelecek hasar ve zararlar Yükleniciye aittir. Bunlar için Yükleniciye ayrıca bir bedel ödenmeyecektir.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 xml:space="preserve">Yüklenici proje sahasında çalışanlar için İş Sağlığı ve Güvenliği tedbirlerini almak zorundadır. Aksi halde meydana gelecek kazalardan Yüklenici sorumludur. Proje sahasında her türlü </w:t>
      </w:r>
      <w:proofErr w:type="spellStart"/>
      <w:r w:rsidRPr="00D624A8">
        <w:rPr>
          <w:rFonts w:ascii="Times New Roman" w:hAnsi="Times New Roman" w:cs="Times New Roman"/>
          <w:sz w:val="24"/>
          <w:szCs w:val="24"/>
        </w:rPr>
        <w:t>işi</w:t>
      </w:r>
      <w:proofErr w:type="spellEnd"/>
      <w:r w:rsidRPr="00D624A8">
        <w:rPr>
          <w:rFonts w:ascii="Times New Roman" w:hAnsi="Times New Roman" w:cs="Times New Roman"/>
          <w:sz w:val="24"/>
          <w:szCs w:val="24"/>
        </w:rPr>
        <w:t xml:space="preserve"> tanıtıcı ve iş güvenliği ile ilgili levhalar görülecek şekilde gerekli yerlere konulacaktır. </w:t>
      </w:r>
      <w:r w:rsidRPr="00D624A8">
        <w:rPr>
          <w:rFonts w:ascii="MS Gothic" w:eastAsia="MS Gothic" w:hAnsi="MS Gothic" w:cs="MS Gothic" w:hint="eastAsia"/>
          <w:sz w:val="24"/>
          <w:szCs w:val="24"/>
        </w:rPr>
        <w:t> </w:t>
      </w:r>
    </w:p>
    <w:p w:rsidR="00D624A8" w:rsidRPr="00D624A8" w:rsidRDefault="00D624A8" w:rsidP="00D624A8">
      <w:pPr>
        <w:pStyle w:val="ListeParagraf"/>
        <w:numPr>
          <w:ilvl w:val="1"/>
          <w:numId w:val="29"/>
        </w:numPr>
        <w:spacing w:after="0" w:line="240" w:lineRule="auto"/>
        <w:ind w:left="426" w:hanging="284"/>
        <w:jc w:val="both"/>
        <w:rPr>
          <w:rFonts w:ascii="Times New Roman" w:hAnsi="Times New Roman" w:cs="Times New Roman"/>
          <w:sz w:val="24"/>
          <w:szCs w:val="24"/>
        </w:rPr>
      </w:pPr>
      <w:r w:rsidRPr="00D624A8">
        <w:rPr>
          <w:rFonts w:ascii="Times New Roman" w:hAnsi="Times New Roman" w:cs="Times New Roman"/>
          <w:sz w:val="24"/>
          <w:szCs w:val="24"/>
        </w:rPr>
        <w:t>Yüklenici taşıma, montaj, kaynak ve kesme işleri esnasında her türlü temizlik, yangın güvenliği ve iş güvenliği tedbirlerini alacaktır. Yüklenici, bakım onarım sırasında kullanılacak ekipmanları gerektiği durumlarda teçhizatın emniyetli bir şekilde çalışması ve bakımı için bulundurulacaktır. İşyerinde sigortasız işçi çalıştırılmayacaktır.</w:t>
      </w:r>
    </w:p>
    <w:p w:rsidR="00D624A8" w:rsidRPr="004E2D24" w:rsidRDefault="00D624A8" w:rsidP="00D624A8">
      <w:pPr>
        <w:widowControl w:val="0"/>
        <w:autoSpaceDE w:val="0"/>
        <w:autoSpaceDN w:val="0"/>
        <w:adjustRightInd w:val="0"/>
        <w:jc w:val="both"/>
        <w:rPr>
          <w:bCs/>
        </w:rPr>
      </w:pPr>
    </w:p>
    <w:p w:rsidR="00D624A8" w:rsidRPr="00D624A8" w:rsidRDefault="00D624A8" w:rsidP="00D624A8">
      <w:pPr>
        <w:pStyle w:val="ListeParagraf"/>
        <w:spacing w:after="0" w:line="240" w:lineRule="auto"/>
        <w:ind w:left="0" w:firstLine="720"/>
        <w:jc w:val="both"/>
        <w:rPr>
          <w:rFonts w:ascii="Times New Roman" w:hAnsi="Times New Roman" w:cs="Times New Roman"/>
          <w:b/>
          <w:bCs/>
          <w:sz w:val="24"/>
          <w:szCs w:val="24"/>
        </w:rPr>
      </w:pPr>
      <w:r w:rsidRPr="00D624A8">
        <w:rPr>
          <w:rFonts w:ascii="Times New Roman" w:hAnsi="Times New Roman" w:cs="Times New Roman"/>
          <w:b/>
          <w:bCs/>
          <w:sz w:val="24"/>
          <w:szCs w:val="24"/>
        </w:rPr>
        <w:t xml:space="preserve">İş </w:t>
      </w:r>
      <w:proofErr w:type="gramStart"/>
      <w:r w:rsidRPr="00D624A8">
        <w:rPr>
          <w:rFonts w:ascii="Times New Roman" w:hAnsi="Times New Roman" w:cs="Times New Roman"/>
          <w:b/>
          <w:bCs/>
          <w:sz w:val="24"/>
          <w:szCs w:val="24"/>
        </w:rPr>
        <w:t>Bu</w:t>
      </w:r>
      <w:proofErr w:type="gramEnd"/>
      <w:r w:rsidRPr="00D624A8">
        <w:rPr>
          <w:rFonts w:ascii="Times New Roman" w:hAnsi="Times New Roman" w:cs="Times New Roman"/>
          <w:b/>
          <w:bCs/>
          <w:sz w:val="24"/>
          <w:szCs w:val="24"/>
        </w:rPr>
        <w:t xml:space="preserve"> teknik detayları ve Teknik Özellikleri aşağıda verilen GES Sistemi KEŞİF ÖZETİNDEN Oluşmaktadır.</w:t>
      </w:r>
    </w:p>
    <w:p w:rsidR="00D624A8" w:rsidRPr="00D624A8" w:rsidRDefault="00D624A8" w:rsidP="00D624A8">
      <w:pPr>
        <w:pStyle w:val="ListeParagraf"/>
        <w:spacing w:after="0" w:line="240" w:lineRule="auto"/>
        <w:ind w:left="0" w:firstLine="720"/>
        <w:jc w:val="both"/>
        <w:rPr>
          <w:rFonts w:ascii="Times New Roman" w:hAnsi="Times New Roman" w:cs="Times New Roman"/>
          <w:b/>
          <w:bCs/>
          <w:sz w:val="24"/>
          <w:szCs w:val="24"/>
        </w:rPr>
        <w:sectPr w:rsidR="00D624A8" w:rsidRPr="00D624A8" w:rsidSect="00D624A8">
          <w:headerReference w:type="default" r:id="rId8"/>
          <w:pgSz w:w="11906" w:h="16838"/>
          <w:pgMar w:top="1417" w:right="1417" w:bottom="1417" w:left="851" w:header="708" w:footer="708" w:gutter="0"/>
          <w:cols w:space="708"/>
          <w:docGrid w:linePitch="360"/>
        </w:sectPr>
      </w:pPr>
    </w:p>
    <w:p w:rsidR="00D624A8" w:rsidRDefault="00D624A8" w:rsidP="00D624A8">
      <w:pPr>
        <w:widowControl w:val="0"/>
        <w:autoSpaceDE w:val="0"/>
        <w:autoSpaceDN w:val="0"/>
        <w:adjustRightInd w:val="0"/>
        <w:rPr>
          <w:b/>
          <w:bCs/>
        </w:rPr>
      </w:pPr>
    </w:p>
    <w:p w:rsidR="00D624A8" w:rsidRPr="001F1A27" w:rsidRDefault="00D624A8" w:rsidP="001F1A27">
      <w:pPr>
        <w:pStyle w:val="ListeParagraf"/>
        <w:numPr>
          <w:ilvl w:val="1"/>
          <w:numId w:val="30"/>
        </w:numPr>
        <w:spacing w:after="0" w:line="240" w:lineRule="auto"/>
        <w:jc w:val="both"/>
        <w:rPr>
          <w:rFonts w:ascii="Times New Roman" w:hAnsi="Times New Roman" w:cs="Times New Roman"/>
          <w:b/>
          <w:sz w:val="24"/>
          <w:szCs w:val="24"/>
        </w:rPr>
      </w:pPr>
      <w:r w:rsidRPr="001F1A27">
        <w:rPr>
          <w:rFonts w:ascii="Times New Roman" w:hAnsi="Times New Roman" w:cs="Times New Roman"/>
          <w:b/>
          <w:sz w:val="24"/>
          <w:szCs w:val="24"/>
        </w:rPr>
        <w:t>GES Sistemi KEŞİF ÖZETİ</w:t>
      </w:r>
    </w:p>
    <w:tbl>
      <w:tblPr>
        <w:tblW w:w="10207" w:type="dxa"/>
        <w:tblInd w:w="-356" w:type="dxa"/>
        <w:tblCellMar>
          <w:left w:w="70" w:type="dxa"/>
          <w:right w:w="70" w:type="dxa"/>
        </w:tblCellMar>
        <w:tblLook w:val="04A0" w:firstRow="1" w:lastRow="0" w:firstColumn="1" w:lastColumn="0" w:noHBand="0" w:noVBand="1"/>
      </w:tblPr>
      <w:tblGrid>
        <w:gridCol w:w="567"/>
        <w:gridCol w:w="1287"/>
        <w:gridCol w:w="3025"/>
        <w:gridCol w:w="3627"/>
        <w:gridCol w:w="855"/>
        <w:gridCol w:w="846"/>
      </w:tblGrid>
      <w:tr w:rsidR="001F1A27" w:rsidRPr="00C91726" w:rsidTr="001F1A27">
        <w:trPr>
          <w:trHeight w:val="560"/>
          <w:tblHeader/>
        </w:trPr>
        <w:tc>
          <w:tcPr>
            <w:tcW w:w="567"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F1A27" w:rsidRPr="005110C5" w:rsidRDefault="001F1A27" w:rsidP="001F1A27">
            <w:pPr>
              <w:spacing w:after="0" w:line="240" w:lineRule="auto"/>
              <w:jc w:val="center"/>
              <w:rPr>
                <w:b/>
                <w:bCs/>
              </w:rPr>
            </w:pPr>
            <w:r w:rsidRPr="005110C5">
              <w:rPr>
                <w:b/>
                <w:bCs/>
              </w:rPr>
              <w:t>Sıra No</w:t>
            </w:r>
          </w:p>
        </w:tc>
        <w:tc>
          <w:tcPr>
            <w:tcW w:w="1287" w:type="dxa"/>
            <w:tcBorders>
              <w:top w:val="single" w:sz="4" w:space="0" w:color="auto"/>
              <w:left w:val="nil"/>
              <w:bottom w:val="single" w:sz="4" w:space="0" w:color="auto"/>
              <w:right w:val="single" w:sz="4" w:space="0" w:color="auto"/>
            </w:tcBorders>
            <w:shd w:val="clear" w:color="C0C0C0" w:fill="C0C0C0"/>
            <w:vAlign w:val="center"/>
            <w:hideMark/>
          </w:tcPr>
          <w:p w:rsidR="001F1A27" w:rsidRPr="005110C5" w:rsidRDefault="001F1A27" w:rsidP="001F1A27">
            <w:pPr>
              <w:spacing w:after="0" w:line="240" w:lineRule="auto"/>
              <w:jc w:val="center"/>
              <w:rPr>
                <w:b/>
                <w:bCs/>
              </w:rPr>
            </w:pPr>
            <w:r w:rsidRPr="005110C5">
              <w:rPr>
                <w:b/>
                <w:bCs/>
              </w:rPr>
              <w:t>Poz No</w:t>
            </w:r>
          </w:p>
        </w:tc>
        <w:tc>
          <w:tcPr>
            <w:tcW w:w="3025" w:type="dxa"/>
            <w:tcBorders>
              <w:top w:val="single" w:sz="4" w:space="0" w:color="auto"/>
              <w:left w:val="nil"/>
              <w:bottom w:val="single" w:sz="4" w:space="0" w:color="auto"/>
              <w:right w:val="single" w:sz="4" w:space="0" w:color="auto"/>
            </w:tcBorders>
            <w:shd w:val="clear" w:color="C0C0C0" w:fill="C0C0C0"/>
            <w:vAlign w:val="center"/>
            <w:hideMark/>
          </w:tcPr>
          <w:p w:rsidR="001F1A27" w:rsidRPr="005110C5" w:rsidRDefault="001F1A27" w:rsidP="001F1A27">
            <w:pPr>
              <w:spacing w:after="0" w:line="240" w:lineRule="auto"/>
              <w:jc w:val="center"/>
              <w:rPr>
                <w:b/>
                <w:bCs/>
              </w:rPr>
            </w:pPr>
            <w:r w:rsidRPr="005110C5">
              <w:rPr>
                <w:b/>
                <w:bCs/>
              </w:rPr>
              <w:t>Tanımı</w:t>
            </w:r>
          </w:p>
        </w:tc>
        <w:tc>
          <w:tcPr>
            <w:tcW w:w="3627" w:type="dxa"/>
            <w:tcBorders>
              <w:top w:val="single" w:sz="4" w:space="0" w:color="auto"/>
              <w:left w:val="nil"/>
              <w:bottom w:val="single" w:sz="4" w:space="0" w:color="auto"/>
              <w:right w:val="single" w:sz="4" w:space="0" w:color="auto"/>
            </w:tcBorders>
            <w:shd w:val="clear" w:color="C0C0C0" w:fill="C0C0C0"/>
            <w:vAlign w:val="center"/>
            <w:hideMark/>
          </w:tcPr>
          <w:p w:rsidR="001F1A27" w:rsidRPr="005110C5" w:rsidRDefault="001F1A27" w:rsidP="001F1A27">
            <w:pPr>
              <w:spacing w:after="0" w:line="240" w:lineRule="auto"/>
              <w:jc w:val="center"/>
              <w:rPr>
                <w:b/>
                <w:bCs/>
              </w:rPr>
            </w:pPr>
            <w:r w:rsidRPr="005110C5">
              <w:rPr>
                <w:b/>
                <w:bCs/>
              </w:rPr>
              <w:t>Poz açıklaması</w:t>
            </w:r>
          </w:p>
        </w:tc>
        <w:tc>
          <w:tcPr>
            <w:tcW w:w="855" w:type="dxa"/>
            <w:tcBorders>
              <w:top w:val="single" w:sz="4" w:space="0" w:color="auto"/>
              <w:left w:val="nil"/>
              <w:bottom w:val="single" w:sz="4" w:space="0" w:color="auto"/>
              <w:right w:val="single" w:sz="4" w:space="0" w:color="auto"/>
            </w:tcBorders>
            <w:shd w:val="clear" w:color="C0C0C0" w:fill="C0C0C0"/>
            <w:vAlign w:val="center"/>
            <w:hideMark/>
          </w:tcPr>
          <w:p w:rsidR="001F1A27" w:rsidRPr="005110C5" w:rsidRDefault="001F1A27" w:rsidP="001F1A27">
            <w:pPr>
              <w:spacing w:after="0" w:line="240" w:lineRule="auto"/>
              <w:jc w:val="center"/>
              <w:rPr>
                <w:b/>
                <w:bCs/>
              </w:rPr>
            </w:pPr>
            <w:r w:rsidRPr="005110C5">
              <w:rPr>
                <w:b/>
                <w:bCs/>
              </w:rPr>
              <w:t>Birimi</w:t>
            </w:r>
          </w:p>
        </w:tc>
        <w:tc>
          <w:tcPr>
            <w:tcW w:w="846" w:type="dxa"/>
            <w:tcBorders>
              <w:top w:val="single" w:sz="4" w:space="0" w:color="auto"/>
              <w:left w:val="nil"/>
              <w:bottom w:val="single" w:sz="4" w:space="0" w:color="auto"/>
              <w:right w:val="single" w:sz="4" w:space="0" w:color="auto"/>
            </w:tcBorders>
            <w:shd w:val="clear" w:color="C0C0C0" w:fill="C0C0C0"/>
            <w:vAlign w:val="center"/>
            <w:hideMark/>
          </w:tcPr>
          <w:p w:rsidR="001F1A27" w:rsidRPr="005110C5" w:rsidRDefault="001F1A27" w:rsidP="001F1A27">
            <w:pPr>
              <w:spacing w:after="0" w:line="240" w:lineRule="auto"/>
              <w:jc w:val="center"/>
              <w:rPr>
                <w:b/>
                <w:bCs/>
              </w:rPr>
            </w:pPr>
            <w:r w:rsidRPr="005110C5">
              <w:rPr>
                <w:b/>
                <w:bCs/>
              </w:rPr>
              <w:t>Miktarı</w:t>
            </w:r>
          </w:p>
        </w:tc>
      </w:tr>
      <w:tr w:rsidR="001F1A27" w:rsidRPr="00C91726" w:rsidTr="001F1A27">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jc w:val="center"/>
              <w:rPr>
                <w:rFonts w:ascii="Times New Roman" w:hAnsi="Times New Roman" w:cs="Times New Roman"/>
              </w:rPr>
            </w:pPr>
            <w:r>
              <w:t>35.200.5015</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66 KW 3 faz solar evirici</w:t>
            </w:r>
          </w:p>
        </w:tc>
        <w:tc>
          <w:tcPr>
            <w:tcW w:w="3627" w:type="dxa"/>
            <w:tcBorders>
              <w:top w:val="nil"/>
              <w:left w:val="nil"/>
              <w:bottom w:val="single" w:sz="4" w:space="0" w:color="auto"/>
              <w:right w:val="single" w:sz="4" w:space="0" w:color="auto"/>
            </w:tcBorders>
            <w:shd w:val="clear" w:color="auto" w:fill="auto"/>
            <w:hideMark/>
          </w:tcPr>
          <w:p w:rsidR="001F1A27" w:rsidRDefault="001F1A27" w:rsidP="001F1A27">
            <w:pPr>
              <w:spacing w:after="0" w:line="240" w:lineRule="auto"/>
              <w:rPr>
                <w:rFonts w:ascii="Times New Roman" w:hAnsi="Times New Roman" w:cs="Times New Roman"/>
              </w:rPr>
            </w:pPr>
            <w:r>
              <w:t xml:space="preserve">En az 60 kW güçte solar </w:t>
            </w:r>
            <w:proofErr w:type="spellStart"/>
            <w:r>
              <w:t>inverter</w:t>
            </w:r>
            <w:proofErr w:type="spellEnd"/>
            <w:r>
              <w:t xml:space="preserve"> (</w:t>
            </w:r>
            <w:proofErr w:type="spellStart"/>
            <w:r>
              <w:t>mppt</w:t>
            </w:r>
            <w:proofErr w:type="spellEnd"/>
            <w:r>
              <w:t xml:space="preserve"> sayısı 3 ve üzeri)</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5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2</w:t>
            </w:r>
          </w:p>
        </w:tc>
        <w:tc>
          <w:tcPr>
            <w:tcW w:w="1287" w:type="dxa"/>
            <w:tcBorders>
              <w:top w:val="nil"/>
              <w:left w:val="nil"/>
              <w:bottom w:val="single" w:sz="4" w:space="0" w:color="auto"/>
              <w:right w:val="single" w:sz="4" w:space="0" w:color="auto"/>
            </w:tcBorders>
            <w:shd w:val="clear" w:color="auto" w:fill="auto"/>
            <w:noWrap/>
            <w:vAlign w:val="center"/>
            <w:hideMark/>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ÖZEL.E.01</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66 KW 3 faz solar evirici izleme ve takip sistemi</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3</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jc w:val="center"/>
              <w:rPr>
                <w:rFonts w:ascii="Times New Roman" w:hAnsi="Times New Roman" w:cs="Times New Roman"/>
              </w:rPr>
            </w:pPr>
            <w:r>
              <w:t>35.200.1212</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Güneş </w:t>
            </w:r>
            <w:proofErr w:type="gramStart"/>
            <w:r>
              <w:rPr>
                <w:rFonts w:ascii="Arial" w:hAnsi="Arial" w:cs="Arial"/>
                <w:color w:val="000000"/>
                <w:sz w:val="20"/>
                <w:szCs w:val="20"/>
              </w:rPr>
              <w:t>Modülü  400</w:t>
            </w:r>
            <w:proofErr w:type="gramEnd"/>
            <w:r>
              <w:rPr>
                <w:rFonts w:ascii="Arial" w:hAnsi="Arial" w:cs="Arial"/>
                <w:color w:val="000000"/>
                <w:sz w:val="20"/>
                <w:szCs w:val="20"/>
              </w:rPr>
              <w:t xml:space="preserve"> </w:t>
            </w:r>
            <w:proofErr w:type="spellStart"/>
            <w:r>
              <w:rPr>
                <w:rFonts w:ascii="Arial" w:hAnsi="Arial" w:cs="Arial"/>
                <w:color w:val="000000"/>
                <w:sz w:val="20"/>
                <w:szCs w:val="20"/>
              </w:rPr>
              <w:t>Kwp</w:t>
            </w:r>
            <w:proofErr w:type="spellEnd"/>
            <w:r>
              <w:rPr>
                <w:rFonts w:ascii="Arial" w:hAnsi="Arial" w:cs="Arial"/>
                <w:color w:val="000000"/>
                <w:sz w:val="20"/>
                <w:szCs w:val="20"/>
              </w:rPr>
              <w:t xml:space="preserve">   </w:t>
            </w:r>
          </w:p>
        </w:tc>
        <w:tc>
          <w:tcPr>
            <w:tcW w:w="362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Times New Roman" w:hAnsi="Times New Roman" w:cs="Times New Roman"/>
              </w:rPr>
            </w:pPr>
            <w:r>
              <w:t xml:space="preserve">En az 72 hücreli, en az 375 </w:t>
            </w:r>
            <w:proofErr w:type="spellStart"/>
            <w:r>
              <w:t>Wp</w:t>
            </w:r>
            <w:proofErr w:type="spellEnd"/>
            <w:r>
              <w:t xml:space="preserve"> çıkış gücüne sahip </w:t>
            </w:r>
            <w:proofErr w:type="spellStart"/>
            <w:r>
              <w:t>fotovoltaik</w:t>
            </w:r>
            <w:proofErr w:type="spellEnd"/>
            <w:r>
              <w:t xml:space="preserve"> panel</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180</w:t>
            </w:r>
          </w:p>
        </w:tc>
      </w:tr>
      <w:tr w:rsidR="001F1A27" w:rsidRPr="00C91726" w:rsidTr="001F1A27">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4</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jc w:val="center"/>
              <w:rPr>
                <w:rFonts w:ascii="Times New Roman" w:hAnsi="Times New Roman" w:cs="Times New Roman"/>
              </w:rPr>
            </w:pPr>
            <w:r>
              <w:t>35.150.2101</w:t>
            </w:r>
          </w:p>
        </w:tc>
        <w:tc>
          <w:tcPr>
            <w:tcW w:w="3025" w:type="dxa"/>
            <w:tcBorders>
              <w:top w:val="nil"/>
              <w:left w:val="nil"/>
              <w:bottom w:val="single" w:sz="4" w:space="0" w:color="auto"/>
              <w:right w:val="single" w:sz="4" w:space="0" w:color="auto"/>
            </w:tcBorders>
            <w:shd w:val="clear" w:color="auto" w:fill="auto"/>
            <w:noWrap/>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1x6 mm2 PV1-F DC KABLO</w:t>
            </w:r>
          </w:p>
        </w:tc>
        <w:tc>
          <w:tcPr>
            <w:tcW w:w="362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Times New Roman" w:hAnsi="Times New Roman" w:cs="Times New Roman"/>
              </w:rPr>
            </w:pPr>
            <w:r>
              <w:t>1x6 mm</w:t>
            </w:r>
            <w:proofErr w:type="gramStart"/>
            <w:r>
              <w:t>2  1</w:t>
            </w:r>
            <w:proofErr w:type="gramEnd"/>
            <w:r>
              <w:t>KV YERALTI KABL.BESLEME HATTI (N2XH)</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MT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1998</w:t>
            </w:r>
          </w:p>
        </w:tc>
      </w:tr>
      <w:tr w:rsidR="001F1A27" w:rsidRPr="00C91726" w:rsidTr="001F1A2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5</w:t>
            </w:r>
          </w:p>
        </w:tc>
        <w:tc>
          <w:tcPr>
            <w:tcW w:w="1287" w:type="dxa"/>
            <w:tcBorders>
              <w:top w:val="nil"/>
              <w:left w:val="nil"/>
              <w:bottom w:val="single" w:sz="4" w:space="0" w:color="auto"/>
              <w:right w:val="single" w:sz="4" w:space="0" w:color="auto"/>
            </w:tcBorders>
            <w:shd w:val="clear" w:color="auto" w:fill="auto"/>
            <w:noWrap/>
            <w:vAlign w:val="center"/>
            <w:hideMark/>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ÖZEL.E.02</w:t>
            </w:r>
          </w:p>
        </w:tc>
        <w:tc>
          <w:tcPr>
            <w:tcW w:w="3025" w:type="dxa"/>
            <w:tcBorders>
              <w:top w:val="nil"/>
              <w:left w:val="nil"/>
              <w:bottom w:val="single" w:sz="4" w:space="0" w:color="auto"/>
              <w:right w:val="single" w:sz="4" w:space="0" w:color="auto"/>
            </w:tcBorders>
            <w:shd w:val="clear" w:color="auto" w:fill="auto"/>
            <w:noWrap/>
            <w:vAlign w:val="center"/>
            <w:hideMark/>
          </w:tcPr>
          <w:p w:rsidR="001F1A27" w:rsidRDefault="001F1A27" w:rsidP="001F1A27">
            <w:pPr>
              <w:spacing w:after="0" w:line="240" w:lineRule="auto"/>
              <w:rPr>
                <w:rFonts w:ascii="Calibri" w:hAnsi="Calibri"/>
                <w:color w:val="000000"/>
              </w:rPr>
            </w:pPr>
            <w:r>
              <w:rPr>
                <w:rFonts w:ascii="Calibri" w:hAnsi="Calibri"/>
                <w:color w:val="000000"/>
              </w:rPr>
              <w:t xml:space="preserve">Solar </w:t>
            </w:r>
            <w:proofErr w:type="spellStart"/>
            <w:r>
              <w:rPr>
                <w:rFonts w:ascii="Calibri" w:hAnsi="Calibri"/>
                <w:color w:val="000000"/>
              </w:rPr>
              <w:t>Konnektör</w:t>
            </w:r>
            <w:proofErr w:type="spellEnd"/>
          </w:p>
        </w:tc>
        <w:tc>
          <w:tcPr>
            <w:tcW w:w="3627" w:type="dxa"/>
            <w:tcBorders>
              <w:top w:val="nil"/>
              <w:left w:val="nil"/>
              <w:bottom w:val="single" w:sz="4" w:space="0" w:color="auto"/>
              <w:right w:val="single" w:sz="4" w:space="0" w:color="auto"/>
            </w:tcBorders>
            <w:shd w:val="clear" w:color="000000" w:fill="FFFFFF"/>
            <w:hideMark/>
          </w:tcPr>
          <w:p w:rsidR="001F1A27" w:rsidRDefault="001F1A27" w:rsidP="001F1A27">
            <w:pPr>
              <w:spacing w:after="0" w:line="240" w:lineRule="auto"/>
              <w:rPr>
                <w:rFonts w:ascii="Times New Roman" w:hAnsi="Times New Roman"/>
              </w:rPr>
            </w:pPr>
            <w:r>
              <w:t> </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SET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12</w:t>
            </w:r>
          </w:p>
        </w:tc>
      </w:tr>
      <w:tr w:rsidR="001F1A27" w:rsidRPr="00C91726" w:rsidTr="001F1A27">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6</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jc w:val="center"/>
              <w:rPr>
                <w:rFonts w:ascii="Times New Roman" w:hAnsi="Times New Roman" w:cs="Times New Roman"/>
              </w:rPr>
            </w:pPr>
            <w:r>
              <w:t>35.135.3302</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Kombi (aktif, reaktif) elektronik sayaçlar-ÇİFT YÖNLÜ</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ÜÇ FAZLI ZAMAN TARİFELİ ELEKTRONİK TİP (AKTİF-REAKTİF) SAYAÇLAR 3x58/100 V..3x5 (7,5) A</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26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7</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26.1</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TEHLİKE LEVHASI (EMAYE)</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Şartnamesine ve standardına uygun evsaf ve ölçülerde emaye veya alüminyum tehlike levhası ile 23 Aralık 2003 tarih 25325 sayılı </w:t>
            </w:r>
            <w:proofErr w:type="gramStart"/>
            <w:r>
              <w:rPr>
                <w:rFonts w:ascii="Arial" w:hAnsi="Arial" w:cs="Arial"/>
                <w:color w:val="000000"/>
                <w:sz w:val="20"/>
                <w:szCs w:val="20"/>
              </w:rPr>
              <w:t>Resmi</w:t>
            </w:r>
            <w:proofErr w:type="gramEnd"/>
            <w:r>
              <w:rPr>
                <w:rFonts w:ascii="Arial" w:hAnsi="Arial" w:cs="Arial"/>
                <w:color w:val="000000"/>
                <w:sz w:val="20"/>
                <w:szCs w:val="20"/>
              </w:rPr>
              <w:t xml:space="preserve"> Gazetede yayımlanan Güvenlik ve Sağlık İşaretleri Yönetmeliğinde belirtilmiş olan Elektrik Tehlikesi ile ilgili TEDAŞ Elektrik Dağıtım Şebekesi Numaralama İşleri Teknik Şartnamesinde tanımlı özelliklerde alüminyum tehlike levhası.</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20</w:t>
            </w:r>
          </w:p>
        </w:tc>
      </w:tr>
      <w:tr w:rsidR="001F1A27" w:rsidRPr="00C91726" w:rsidTr="001F1A2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8</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725.401</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Akım ölçü trafosu 100/5 a.</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AKIM ÖLÇÜ TRAFOSU </w:t>
            </w:r>
            <w:proofErr w:type="gramStart"/>
            <w:r>
              <w:rPr>
                <w:rFonts w:ascii="Arial" w:hAnsi="Arial" w:cs="Arial"/>
                <w:color w:val="000000"/>
                <w:sz w:val="20"/>
                <w:szCs w:val="20"/>
              </w:rPr>
              <w:t>100 -</w:t>
            </w:r>
            <w:proofErr w:type="gramEnd"/>
            <w:r>
              <w:rPr>
                <w:rFonts w:ascii="Arial" w:hAnsi="Arial" w:cs="Arial"/>
                <w:color w:val="000000"/>
                <w:sz w:val="20"/>
                <w:szCs w:val="20"/>
              </w:rPr>
              <w:t xml:space="preserve"> 500/5 A.</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1F1A27" w:rsidRPr="00C91726" w:rsidTr="001F1A2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9</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Times New Roman" w:hAnsi="Times New Roman" w:cs="Times New Roman"/>
              </w:rPr>
            </w:pPr>
            <w:r>
              <w:t>35.100.7000</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Dikdörtgen kesitli bakır bara, 12x2 mm², </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Döküm kutu içine ve panolara konulacak TSE şartlarına uygun bakır bara temin ve montajı ve TS EN 60445'deki renklere boyanması</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KG</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15</w:t>
            </w:r>
          </w:p>
        </w:tc>
      </w:tr>
      <w:tr w:rsidR="001F1A27" w:rsidRPr="00C91726" w:rsidTr="001F1A27">
        <w:trPr>
          <w:trHeight w:val="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10</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jc w:val="center"/>
              <w:rPr>
                <w:rFonts w:ascii="Times New Roman" w:hAnsi="Times New Roman" w:cs="Times New Roman"/>
              </w:rPr>
            </w:pPr>
            <w:r>
              <w:t>35.110.1504</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4x125 a e kadar (4 kutuplu) 400v </w:t>
            </w:r>
            <w:proofErr w:type="spellStart"/>
            <w:r>
              <w:rPr>
                <w:rFonts w:ascii="Arial" w:hAnsi="Arial" w:cs="Arial"/>
                <w:color w:val="000000"/>
                <w:sz w:val="20"/>
                <w:szCs w:val="20"/>
              </w:rPr>
              <w:t>ıcu</w:t>
            </w:r>
            <w:proofErr w:type="spellEnd"/>
            <w:r>
              <w:rPr>
                <w:rFonts w:ascii="Arial" w:hAnsi="Arial" w:cs="Arial"/>
                <w:color w:val="000000"/>
                <w:sz w:val="20"/>
                <w:szCs w:val="20"/>
              </w:rPr>
              <w:t>: 25ka</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4 x 125 A'e kadar </w:t>
            </w:r>
            <w:proofErr w:type="spellStart"/>
            <w:r>
              <w:rPr>
                <w:rFonts w:ascii="Arial" w:hAnsi="Arial" w:cs="Arial"/>
                <w:color w:val="000000"/>
                <w:sz w:val="20"/>
                <w:szCs w:val="20"/>
              </w:rPr>
              <w:t>Icu</w:t>
            </w:r>
            <w:proofErr w:type="spellEnd"/>
            <w:r>
              <w:rPr>
                <w:rFonts w:ascii="Arial" w:hAnsi="Arial" w:cs="Arial"/>
                <w:color w:val="000000"/>
                <w:sz w:val="20"/>
                <w:szCs w:val="20"/>
              </w:rPr>
              <w:t xml:space="preserve">: 35 </w:t>
            </w:r>
            <w:proofErr w:type="spellStart"/>
            <w:r>
              <w:rPr>
                <w:rFonts w:ascii="Arial" w:hAnsi="Arial" w:cs="Arial"/>
                <w:color w:val="000000"/>
                <w:sz w:val="20"/>
                <w:szCs w:val="20"/>
              </w:rPr>
              <w:t>kA</w:t>
            </w:r>
            <w:proofErr w:type="spellEnd"/>
            <w:r>
              <w:rPr>
                <w:rFonts w:ascii="Arial" w:hAnsi="Arial" w:cs="Arial"/>
                <w:color w:val="000000"/>
                <w:sz w:val="20"/>
                <w:szCs w:val="20"/>
              </w:rPr>
              <w:t>, I1: (0,8-</w:t>
            </w:r>
            <w:proofErr w:type="gramStart"/>
            <w:r>
              <w:rPr>
                <w:rFonts w:ascii="Arial" w:hAnsi="Arial" w:cs="Arial"/>
                <w:color w:val="000000"/>
                <w:sz w:val="20"/>
                <w:szCs w:val="20"/>
              </w:rPr>
              <w:t>1)</w:t>
            </w:r>
            <w:proofErr w:type="spellStart"/>
            <w:r>
              <w:rPr>
                <w:rFonts w:ascii="Arial" w:hAnsi="Arial" w:cs="Arial"/>
                <w:color w:val="000000"/>
                <w:sz w:val="20"/>
                <w:szCs w:val="20"/>
              </w:rPr>
              <w:t>In</w:t>
            </w:r>
            <w:proofErr w:type="spellEnd"/>
            <w:proofErr w:type="gramEnd"/>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1F1A27" w:rsidRPr="00C91726" w:rsidTr="001F1A27">
        <w:trPr>
          <w:trHeight w:val="2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11</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25.8.1/003</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Kombi (aktif, reaktif) elektronik sayaçlar</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5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12</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35.110.1754</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4x125A SİGORTALI YÜK AYIRICILI NH TİPİ BIÇAKLI SİGORTA </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4 x 125 A'e kadar </w:t>
            </w:r>
            <w:proofErr w:type="spellStart"/>
            <w:r>
              <w:rPr>
                <w:rFonts w:ascii="Arial" w:hAnsi="Arial" w:cs="Arial"/>
                <w:color w:val="000000"/>
                <w:sz w:val="20"/>
                <w:szCs w:val="20"/>
              </w:rPr>
              <w:t>Icu</w:t>
            </w:r>
            <w:proofErr w:type="spellEnd"/>
            <w:r>
              <w:rPr>
                <w:rFonts w:ascii="Arial" w:hAnsi="Arial" w:cs="Arial"/>
                <w:color w:val="000000"/>
                <w:sz w:val="20"/>
                <w:szCs w:val="20"/>
              </w:rPr>
              <w:t xml:space="preserve">: 65 </w:t>
            </w:r>
            <w:proofErr w:type="spellStart"/>
            <w:r>
              <w:rPr>
                <w:rFonts w:ascii="Arial" w:hAnsi="Arial" w:cs="Arial"/>
                <w:color w:val="000000"/>
                <w:sz w:val="20"/>
                <w:szCs w:val="20"/>
              </w:rPr>
              <w:t>kA</w:t>
            </w:r>
            <w:proofErr w:type="spellEnd"/>
            <w:r>
              <w:rPr>
                <w:rFonts w:ascii="Arial" w:hAnsi="Arial" w:cs="Arial"/>
                <w:color w:val="000000"/>
                <w:sz w:val="20"/>
                <w:szCs w:val="20"/>
              </w:rPr>
              <w:t>, I1:(0,8-</w:t>
            </w:r>
            <w:proofErr w:type="gramStart"/>
            <w:r>
              <w:rPr>
                <w:rFonts w:ascii="Arial" w:hAnsi="Arial" w:cs="Arial"/>
                <w:color w:val="000000"/>
                <w:sz w:val="20"/>
                <w:szCs w:val="20"/>
              </w:rPr>
              <w:t>1)</w:t>
            </w:r>
            <w:proofErr w:type="spellStart"/>
            <w:r>
              <w:rPr>
                <w:rFonts w:ascii="Arial" w:hAnsi="Arial" w:cs="Arial"/>
                <w:color w:val="000000"/>
                <w:sz w:val="20"/>
                <w:szCs w:val="20"/>
              </w:rPr>
              <w:t>In</w:t>
            </w:r>
            <w:proofErr w:type="gramEnd"/>
            <w:r>
              <w:rPr>
                <w:rFonts w:ascii="Arial" w:hAnsi="Arial" w:cs="Arial"/>
                <w:color w:val="000000"/>
                <w:sz w:val="20"/>
                <w:szCs w:val="20"/>
              </w:rPr>
              <w:t>,termik</w:t>
            </w:r>
            <w:proofErr w:type="spellEnd"/>
            <w:r>
              <w:rPr>
                <w:rFonts w:ascii="Arial" w:hAnsi="Arial" w:cs="Arial"/>
                <w:color w:val="000000"/>
                <w:sz w:val="20"/>
                <w:szCs w:val="20"/>
              </w:rPr>
              <w:t xml:space="preserve"> koruma ayarlı, manyetik</w:t>
            </w:r>
            <w:r>
              <w:rPr>
                <w:rFonts w:ascii="Arial" w:hAnsi="Arial" w:cs="Arial"/>
                <w:color w:val="000000"/>
                <w:sz w:val="20"/>
                <w:szCs w:val="20"/>
              </w:rPr>
              <w:br/>
              <w:t>koruma sabit şalter</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5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13</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35.115.2102</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20 </w:t>
            </w:r>
            <w:proofErr w:type="spellStart"/>
            <w:r>
              <w:rPr>
                <w:rFonts w:ascii="Arial" w:hAnsi="Arial" w:cs="Arial"/>
                <w:color w:val="000000"/>
                <w:sz w:val="20"/>
                <w:szCs w:val="20"/>
              </w:rPr>
              <w:t>kA</w:t>
            </w:r>
            <w:proofErr w:type="spellEnd"/>
            <w:r>
              <w:rPr>
                <w:rFonts w:ascii="Arial" w:hAnsi="Arial" w:cs="Arial"/>
                <w:color w:val="000000"/>
                <w:sz w:val="20"/>
                <w:szCs w:val="20"/>
              </w:rPr>
              <w:t xml:space="preserve"> </w:t>
            </w:r>
            <w:proofErr w:type="spellStart"/>
            <w:r>
              <w:rPr>
                <w:rFonts w:ascii="Arial" w:hAnsi="Arial" w:cs="Arial"/>
                <w:color w:val="000000"/>
                <w:sz w:val="20"/>
                <w:szCs w:val="20"/>
              </w:rPr>
              <w:t>Parafudr</w:t>
            </w:r>
            <w:proofErr w:type="spellEnd"/>
            <w:r>
              <w:rPr>
                <w:rFonts w:ascii="Arial" w:hAnsi="Arial" w:cs="Arial"/>
                <w:color w:val="000000"/>
                <w:sz w:val="20"/>
                <w:szCs w:val="20"/>
              </w:rPr>
              <w:t xml:space="preserve"> Tip 1 + Tip 2</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B sınıfı, 230V AC, 100 </w:t>
            </w:r>
            <w:proofErr w:type="spellStart"/>
            <w:r>
              <w:rPr>
                <w:rFonts w:ascii="Arial" w:hAnsi="Arial" w:cs="Arial"/>
                <w:color w:val="000000"/>
                <w:sz w:val="20"/>
                <w:szCs w:val="20"/>
              </w:rPr>
              <w:t>kA</w:t>
            </w:r>
            <w:proofErr w:type="spellEnd"/>
            <w:r>
              <w:rPr>
                <w:rFonts w:ascii="Arial" w:hAnsi="Arial" w:cs="Arial"/>
                <w:color w:val="000000"/>
                <w:sz w:val="20"/>
                <w:szCs w:val="20"/>
              </w:rPr>
              <w:t xml:space="preserve"> (I </w:t>
            </w:r>
            <w:proofErr w:type="spellStart"/>
            <w:r>
              <w:rPr>
                <w:rFonts w:ascii="Arial" w:hAnsi="Arial" w:cs="Arial"/>
                <w:color w:val="000000"/>
                <w:sz w:val="20"/>
                <w:szCs w:val="20"/>
              </w:rPr>
              <w:t>imp</w:t>
            </w:r>
            <w:proofErr w:type="spellEnd"/>
            <w:r>
              <w:rPr>
                <w:rFonts w:ascii="Arial" w:hAnsi="Arial" w:cs="Arial"/>
                <w:color w:val="000000"/>
                <w:sz w:val="20"/>
                <w:szCs w:val="20"/>
              </w:rPr>
              <w:t>; 10/350µs), üç faz, nötr-toprak, ilave kontak çıkışlı</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5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14</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35.140.5104</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3x70 mm², 0.6/1 </w:t>
            </w:r>
            <w:proofErr w:type="spellStart"/>
            <w:r>
              <w:rPr>
                <w:rFonts w:ascii="Arial" w:hAnsi="Arial" w:cs="Arial"/>
                <w:color w:val="000000"/>
                <w:sz w:val="20"/>
                <w:szCs w:val="20"/>
              </w:rPr>
              <w:t>kv</w:t>
            </w:r>
            <w:proofErr w:type="spellEnd"/>
            <w:r>
              <w:rPr>
                <w:rFonts w:ascii="Arial" w:hAnsi="Arial" w:cs="Arial"/>
                <w:color w:val="000000"/>
                <w:sz w:val="20"/>
                <w:szCs w:val="20"/>
              </w:rPr>
              <w:t xml:space="preserve"> </w:t>
            </w:r>
            <w:proofErr w:type="spellStart"/>
            <w:r>
              <w:rPr>
                <w:rFonts w:ascii="Arial" w:hAnsi="Arial" w:cs="Arial"/>
                <w:color w:val="000000"/>
                <w:sz w:val="20"/>
                <w:szCs w:val="20"/>
              </w:rPr>
              <w:t>yvv</w:t>
            </w:r>
            <w:proofErr w:type="spellEnd"/>
            <w:r>
              <w:rPr>
                <w:rFonts w:ascii="Arial" w:hAnsi="Arial" w:cs="Arial"/>
                <w:color w:val="000000"/>
                <w:sz w:val="20"/>
                <w:szCs w:val="20"/>
              </w:rPr>
              <w:t xml:space="preserve"> (</w:t>
            </w:r>
            <w:proofErr w:type="spellStart"/>
            <w:r>
              <w:rPr>
                <w:rFonts w:ascii="Arial" w:hAnsi="Arial" w:cs="Arial"/>
                <w:color w:val="000000"/>
                <w:sz w:val="20"/>
                <w:szCs w:val="20"/>
              </w:rPr>
              <w:t>nayy</w:t>
            </w:r>
            <w:proofErr w:type="spellEnd"/>
            <w:r>
              <w:rPr>
                <w:rFonts w:ascii="Arial" w:hAnsi="Arial" w:cs="Arial"/>
                <w:color w:val="000000"/>
                <w:sz w:val="20"/>
                <w:szCs w:val="20"/>
              </w:rPr>
              <w:t xml:space="preserve">)  </w:t>
            </w:r>
          </w:p>
        </w:tc>
        <w:tc>
          <w:tcPr>
            <w:tcW w:w="3627" w:type="dxa"/>
            <w:tcBorders>
              <w:top w:val="nil"/>
              <w:left w:val="nil"/>
              <w:bottom w:val="single" w:sz="4" w:space="0" w:color="auto"/>
              <w:right w:val="single" w:sz="4" w:space="0" w:color="auto"/>
            </w:tcBorders>
            <w:shd w:val="clear" w:color="000000" w:fill="FFFFFF"/>
            <w:hideMark/>
          </w:tcPr>
          <w:p w:rsidR="001F1A27" w:rsidRDefault="001F1A27" w:rsidP="001F1A27">
            <w:pPr>
              <w:spacing w:after="0" w:line="240" w:lineRule="auto"/>
              <w:rPr>
                <w:rFonts w:ascii="Times New Roman" w:hAnsi="Times New Roman" w:cs="Times New Roman"/>
              </w:rPr>
            </w:pPr>
            <w:r>
              <w:t xml:space="preserve">ALÜMİNYUM İLETKENLİ 1KV YERALTI KABLOSU İLE KOLON VE BESLEME HATTI 3*70sç/35sç mm2 </w:t>
            </w:r>
            <w:proofErr w:type="spellStart"/>
            <w:r>
              <w:t>yavv</w:t>
            </w:r>
            <w:proofErr w:type="spellEnd"/>
            <w:r>
              <w:t>(</w:t>
            </w:r>
            <w:proofErr w:type="spellStart"/>
            <w:r>
              <w:t>nayy</w:t>
            </w:r>
            <w:proofErr w:type="spellEnd"/>
            <w:r>
              <w:t>) (TS IEC 60502-1+A1)</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MT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15</w:t>
            </w:r>
          </w:p>
        </w:tc>
      </w:tr>
      <w:tr w:rsidR="001F1A27" w:rsidRPr="00C91726" w:rsidTr="001F1A27">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15</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ÖZEL.E.08</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4x70 mm², 0.6/1 </w:t>
            </w:r>
            <w:proofErr w:type="spellStart"/>
            <w:r>
              <w:rPr>
                <w:rFonts w:ascii="Arial" w:hAnsi="Arial" w:cs="Arial"/>
                <w:color w:val="000000"/>
                <w:sz w:val="20"/>
                <w:szCs w:val="20"/>
              </w:rPr>
              <w:t>kv</w:t>
            </w:r>
            <w:proofErr w:type="spellEnd"/>
            <w:r>
              <w:rPr>
                <w:rFonts w:ascii="Arial" w:hAnsi="Arial" w:cs="Arial"/>
                <w:color w:val="000000"/>
                <w:sz w:val="20"/>
                <w:szCs w:val="20"/>
              </w:rPr>
              <w:t xml:space="preserve"> </w:t>
            </w:r>
            <w:proofErr w:type="spellStart"/>
            <w:r>
              <w:rPr>
                <w:rFonts w:ascii="Arial" w:hAnsi="Arial" w:cs="Arial"/>
                <w:color w:val="000000"/>
                <w:sz w:val="20"/>
                <w:szCs w:val="20"/>
              </w:rPr>
              <w:t>yvv</w:t>
            </w:r>
            <w:proofErr w:type="spellEnd"/>
            <w:r>
              <w:rPr>
                <w:rFonts w:ascii="Arial" w:hAnsi="Arial" w:cs="Arial"/>
                <w:color w:val="000000"/>
                <w:sz w:val="20"/>
                <w:szCs w:val="20"/>
              </w:rPr>
              <w:t xml:space="preserve"> (</w:t>
            </w:r>
            <w:proofErr w:type="spellStart"/>
            <w:r>
              <w:rPr>
                <w:rFonts w:ascii="Arial" w:hAnsi="Arial" w:cs="Arial"/>
                <w:color w:val="000000"/>
                <w:sz w:val="20"/>
                <w:szCs w:val="20"/>
              </w:rPr>
              <w:t>nayy</w:t>
            </w:r>
            <w:proofErr w:type="spellEnd"/>
            <w:r>
              <w:rPr>
                <w:rFonts w:ascii="Arial" w:hAnsi="Arial" w:cs="Arial"/>
                <w:color w:val="000000"/>
                <w:sz w:val="20"/>
                <w:szCs w:val="20"/>
              </w:rPr>
              <w:t xml:space="preserve">)  </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MT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80</w:t>
            </w:r>
          </w:p>
        </w:tc>
      </w:tr>
      <w:tr w:rsidR="001F1A27" w:rsidRPr="00C91726" w:rsidTr="001F1A27">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16</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35.750.4002</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2,5 </w:t>
            </w:r>
            <w:proofErr w:type="spellStart"/>
            <w:r>
              <w:rPr>
                <w:rFonts w:ascii="Arial" w:hAnsi="Arial" w:cs="Arial"/>
                <w:color w:val="000000"/>
                <w:sz w:val="20"/>
                <w:szCs w:val="20"/>
              </w:rPr>
              <w:t>mt</w:t>
            </w:r>
            <w:proofErr w:type="spellEnd"/>
            <w:r>
              <w:rPr>
                <w:rFonts w:ascii="Arial" w:hAnsi="Arial" w:cs="Arial"/>
                <w:color w:val="000000"/>
                <w:sz w:val="20"/>
                <w:szCs w:val="20"/>
              </w:rPr>
              <w:t xml:space="preserve"> uzunluğunda 22 mm çapında 3 mm çelik çubuk toprak </w:t>
            </w:r>
            <w:proofErr w:type="spellStart"/>
            <w:r>
              <w:rPr>
                <w:rFonts w:ascii="Arial" w:hAnsi="Arial" w:cs="Arial"/>
                <w:color w:val="000000"/>
                <w:sz w:val="20"/>
                <w:szCs w:val="20"/>
              </w:rPr>
              <w:t>elektrodu</w:t>
            </w:r>
            <w:proofErr w:type="spellEnd"/>
          </w:p>
        </w:tc>
        <w:tc>
          <w:tcPr>
            <w:tcW w:w="3627" w:type="dxa"/>
            <w:tcBorders>
              <w:top w:val="nil"/>
              <w:left w:val="nil"/>
              <w:bottom w:val="single" w:sz="4" w:space="0" w:color="auto"/>
              <w:right w:val="single" w:sz="4" w:space="0" w:color="auto"/>
            </w:tcBorders>
            <w:shd w:val="clear" w:color="000000" w:fill="FFFFFF"/>
            <w:hideMark/>
          </w:tcPr>
          <w:p w:rsidR="001F1A27" w:rsidRDefault="001F1A27" w:rsidP="001F1A27">
            <w:pPr>
              <w:spacing w:after="0" w:line="240" w:lineRule="auto"/>
              <w:rPr>
                <w:rFonts w:ascii="Times New Roman" w:hAnsi="Times New Roman" w:cs="Times New Roman"/>
              </w:rPr>
            </w:pPr>
            <w:r>
              <w:t>TOPRAK ELEKTRODU (ÇUBUK), ELEKTROLİTİK BAKIR</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1F1A27" w:rsidRPr="00C91726" w:rsidTr="001F1A27">
        <w:trPr>
          <w:trHeight w:val="27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17</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Times New Roman" w:hAnsi="Times New Roman" w:cs="Times New Roman"/>
              </w:rPr>
            </w:pPr>
            <w:r>
              <w:t>35.750.3002</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30X3,5Galvanizli topraklama şeridi ve gömülmesi</w:t>
            </w:r>
          </w:p>
        </w:tc>
        <w:tc>
          <w:tcPr>
            <w:tcW w:w="3627" w:type="dxa"/>
            <w:tcBorders>
              <w:top w:val="nil"/>
              <w:left w:val="nil"/>
              <w:bottom w:val="single" w:sz="4" w:space="0" w:color="auto"/>
              <w:right w:val="single" w:sz="4" w:space="0" w:color="auto"/>
            </w:tcBorders>
            <w:shd w:val="clear" w:color="000000" w:fill="FFFFFF"/>
            <w:hideMark/>
          </w:tcPr>
          <w:p w:rsidR="001F1A27" w:rsidRDefault="001F1A27" w:rsidP="001F1A27">
            <w:pPr>
              <w:spacing w:after="0" w:line="240" w:lineRule="auto"/>
              <w:rPr>
                <w:rFonts w:ascii="Times New Roman" w:hAnsi="Times New Roman" w:cs="Times New Roman"/>
              </w:rPr>
            </w:pPr>
            <w:r>
              <w:t>BİNA İHATA İLETKENİ 30×3.5 MM GALVANİZLİ ÇELİK LAMA</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MT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290</w:t>
            </w:r>
          </w:p>
        </w:tc>
      </w:tr>
      <w:tr w:rsidR="001F1A27" w:rsidRPr="00C91726" w:rsidTr="001F1A27">
        <w:trPr>
          <w:trHeight w:val="43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18</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ÖZEL.E.03</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Taşıyıcı Konstrüksiyon Sistemi </w:t>
            </w:r>
            <w:proofErr w:type="spellStart"/>
            <w:r>
              <w:rPr>
                <w:rFonts w:ascii="Arial" w:hAnsi="Arial" w:cs="Arial"/>
                <w:color w:val="000000"/>
                <w:sz w:val="20"/>
                <w:szCs w:val="20"/>
              </w:rPr>
              <w:t>Alimünyum</w:t>
            </w:r>
            <w:proofErr w:type="spellEnd"/>
            <w:r>
              <w:rPr>
                <w:rFonts w:ascii="Arial" w:hAnsi="Arial" w:cs="Arial"/>
                <w:color w:val="000000"/>
                <w:sz w:val="20"/>
                <w:szCs w:val="20"/>
              </w:rPr>
              <w:t xml:space="preserve"> ve Montaj elemanları</w:t>
            </w:r>
          </w:p>
        </w:tc>
        <w:tc>
          <w:tcPr>
            <w:tcW w:w="362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Set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 xml:space="preserve">1 </w:t>
            </w:r>
          </w:p>
        </w:tc>
      </w:tr>
      <w:tr w:rsidR="001F1A27" w:rsidRPr="00C91726" w:rsidTr="001F1A2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19</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ÖZEL.E.04</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proofErr w:type="spellStart"/>
            <w:r>
              <w:rPr>
                <w:rFonts w:ascii="Arial" w:hAnsi="Arial" w:cs="Arial"/>
                <w:color w:val="000000"/>
                <w:sz w:val="20"/>
                <w:szCs w:val="20"/>
              </w:rPr>
              <w:t>Scada</w:t>
            </w:r>
            <w:proofErr w:type="spellEnd"/>
            <w:r>
              <w:rPr>
                <w:rFonts w:ascii="Arial" w:hAnsi="Arial" w:cs="Arial"/>
                <w:color w:val="000000"/>
                <w:sz w:val="20"/>
                <w:szCs w:val="20"/>
              </w:rPr>
              <w:t xml:space="preserve"> Panosu </w:t>
            </w:r>
            <w:proofErr w:type="spellStart"/>
            <w:r>
              <w:rPr>
                <w:rFonts w:ascii="Arial" w:hAnsi="Arial" w:cs="Arial"/>
                <w:color w:val="000000"/>
                <w:sz w:val="20"/>
                <w:szCs w:val="20"/>
              </w:rPr>
              <w:t>Habeleşme</w:t>
            </w:r>
            <w:proofErr w:type="spellEnd"/>
            <w:r>
              <w:rPr>
                <w:rFonts w:ascii="Arial" w:hAnsi="Arial" w:cs="Arial"/>
                <w:color w:val="000000"/>
                <w:sz w:val="20"/>
                <w:szCs w:val="20"/>
              </w:rPr>
              <w:t xml:space="preserve"> Ekipmanları dahil</w:t>
            </w:r>
          </w:p>
        </w:tc>
        <w:tc>
          <w:tcPr>
            <w:tcW w:w="362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Adet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20</w:t>
            </w:r>
          </w:p>
        </w:tc>
        <w:tc>
          <w:tcPr>
            <w:tcW w:w="1287"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ÖZEL.E.05</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Bakımsız Akü Redresör Grubu 24 A/</w:t>
            </w:r>
            <w:proofErr w:type="gramStart"/>
            <w:r>
              <w:rPr>
                <w:rFonts w:ascii="Arial" w:hAnsi="Arial" w:cs="Arial"/>
                <w:color w:val="000000"/>
                <w:sz w:val="20"/>
                <w:szCs w:val="20"/>
              </w:rPr>
              <w:t xml:space="preserve">H  </w:t>
            </w:r>
            <w:proofErr w:type="spellStart"/>
            <w:r>
              <w:rPr>
                <w:rFonts w:ascii="Arial" w:hAnsi="Arial" w:cs="Arial"/>
                <w:color w:val="000000"/>
                <w:sz w:val="20"/>
                <w:szCs w:val="20"/>
              </w:rPr>
              <w:t>Scada</w:t>
            </w:r>
            <w:proofErr w:type="spellEnd"/>
            <w:proofErr w:type="gramEnd"/>
            <w:r>
              <w:rPr>
                <w:rFonts w:ascii="Arial" w:hAnsi="Arial" w:cs="Arial"/>
                <w:color w:val="000000"/>
                <w:sz w:val="20"/>
                <w:szCs w:val="20"/>
              </w:rPr>
              <w:t xml:space="preserve"> uyumlu</w:t>
            </w:r>
          </w:p>
        </w:tc>
        <w:tc>
          <w:tcPr>
            <w:tcW w:w="362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Adet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21</w:t>
            </w:r>
          </w:p>
        </w:tc>
        <w:tc>
          <w:tcPr>
            <w:tcW w:w="128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ÖZEL.E.06</w:t>
            </w:r>
          </w:p>
        </w:tc>
        <w:tc>
          <w:tcPr>
            <w:tcW w:w="302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Ana Dağıtım Panosu</w:t>
            </w:r>
          </w:p>
        </w:tc>
        <w:tc>
          <w:tcPr>
            <w:tcW w:w="3627" w:type="dxa"/>
            <w:tcBorders>
              <w:top w:val="nil"/>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AG Pano ile </w:t>
            </w:r>
            <w:proofErr w:type="spellStart"/>
            <w:r>
              <w:rPr>
                <w:rFonts w:ascii="Arial" w:hAnsi="Arial" w:cs="Arial"/>
                <w:color w:val="000000"/>
                <w:sz w:val="20"/>
                <w:szCs w:val="20"/>
              </w:rPr>
              <w:t>İnverter</w:t>
            </w:r>
            <w:proofErr w:type="spellEnd"/>
            <w:r>
              <w:rPr>
                <w:rFonts w:ascii="Arial" w:hAnsi="Arial" w:cs="Arial"/>
                <w:color w:val="000000"/>
                <w:sz w:val="20"/>
                <w:szCs w:val="20"/>
              </w:rPr>
              <w:t xml:space="preserve"> arasındaki toplama panosu</w:t>
            </w:r>
          </w:p>
        </w:tc>
        <w:tc>
          <w:tcPr>
            <w:tcW w:w="855"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Adet</w:t>
            </w:r>
          </w:p>
        </w:tc>
        <w:tc>
          <w:tcPr>
            <w:tcW w:w="846" w:type="dxa"/>
            <w:tcBorders>
              <w:top w:val="nil"/>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1F1A27" w:rsidRPr="00C91726" w:rsidTr="001F1A27">
        <w:trPr>
          <w:trHeight w:val="17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22</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ÖZEL.E.06</w:t>
            </w:r>
          </w:p>
        </w:tc>
        <w:tc>
          <w:tcPr>
            <w:tcW w:w="3025" w:type="dxa"/>
            <w:tcBorders>
              <w:top w:val="single" w:sz="4" w:space="0" w:color="auto"/>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TAVA</w:t>
            </w:r>
          </w:p>
        </w:tc>
        <w:tc>
          <w:tcPr>
            <w:tcW w:w="3627" w:type="dxa"/>
            <w:tcBorders>
              <w:top w:val="single" w:sz="4" w:space="0" w:color="auto"/>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50x40x2 mm kablo tavası</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MT</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 xml:space="preserve">345,00 </w:t>
            </w:r>
          </w:p>
        </w:tc>
      </w:tr>
      <w:tr w:rsidR="001F1A27" w:rsidRPr="00C91726" w:rsidTr="001F1A27">
        <w:trPr>
          <w:trHeight w:val="12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23</w:t>
            </w:r>
          </w:p>
        </w:tc>
        <w:tc>
          <w:tcPr>
            <w:tcW w:w="1287" w:type="dxa"/>
            <w:tcBorders>
              <w:top w:val="single" w:sz="4" w:space="0" w:color="auto"/>
              <w:left w:val="nil"/>
              <w:bottom w:val="single" w:sz="4" w:space="0" w:color="auto"/>
              <w:right w:val="single" w:sz="4" w:space="0" w:color="auto"/>
            </w:tcBorders>
            <w:shd w:val="clear" w:color="auto" w:fill="auto"/>
            <w:vAlign w:val="center"/>
          </w:tcPr>
          <w:p w:rsidR="001F1A27" w:rsidRDefault="001F1A27" w:rsidP="001F1A27">
            <w:pPr>
              <w:spacing w:after="0" w:line="240" w:lineRule="auto"/>
              <w:jc w:val="center"/>
              <w:rPr>
                <w:rFonts w:ascii="Calibri" w:hAnsi="Calibri" w:cs="Times New Roman"/>
                <w:color w:val="000000"/>
              </w:rPr>
            </w:pPr>
            <w:r>
              <w:rPr>
                <w:rFonts w:ascii="Calibri" w:hAnsi="Calibri"/>
                <w:color w:val="000000"/>
              </w:rPr>
              <w:t>ÖZEL.E.07</w:t>
            </w:r>
          </w:p>
        </w:tc>
        <w:tc>
          <w:tcPr>
            <w:tcW w:w="3025"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TAVA</w:t>
            </w:r>
          </w:p>
        </w:tc>
        <w:tc>
          <w:tcPr>
            <w:tcW w:w="3627"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100x40x2 mm kablo tavası</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MT</w:t>
            </w:r>
          </w:p>
        </w:tc>
        <w:tc>
          <w:tcPr>
            <w:tcW w:w="846"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 xml:space="preserve">30,00 </w:t>
            </w:r>
          </w:p>
        </w:tc>
      </w:tr>
      <w:tr w:rsidR="001F1A27" w:rsidRPr="00C91726" w:rsidTr="001F1A27">
        <w:trPr>
          <w:trHeight w:val="68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F1A27" w:rsidRDefault="001F1A27" w:rsidP="001F1A27">
            <w:pPr>
              <w:spacing w:after="0" w:line="240" w:lineRule="auto"/>
              <w:jc w:val="center"/>
              <w:rPr>
                <w:rFonts w:ascii="Arial" w:hAnsi="Arial" w:cs="Arial"/>
                <w:sz w:val="20"/>
                <w:szCs w:val="20"/>
              </w:rPr>
            </w:pPr>
            <w:r>
              <w:rPr>
                <w:rFonts w:ascii="Arial" w:hAnsi="Arial" w:cs="Arial"/>
                <w:sz w:val="20"/>
                <w:szCs w:val="20"/>
              </w:rPr>
              <w:t>24</w:t>
            </w:r>
          </w:p>
        </w:tc>
        <w:tc>
          <w:tcPr>
            <w:tcW w:w="1287" w:type="dxa"/>
            <w:tcBorders>
              <w:top w:val="single" w:sz="4" w:space="0" w:color="auto"/>
              <w:left w:val="nil"/>
              <w:bottom w:val="single" w:sz="4" w:space="0" w:color="auto"/>
              <w:right w:val="single" w:sz="4" w:space="0" w:color="auto"/>
            </w:tcBorders>
            <w:shd w:val="clear" w:color="auto" w:fill="auto"/>
            <w:vAlign w:val="center"/>
          </w:tcPr>
          <w:p w:rsidR="001F1A27" w:rsidRDefault="001F1A27" w:rsidP="001F1A27">
            <w:pPr>
              <w:spacing w:after="0" w:line="240" w:lineRule="auto"/>
              <w:jc w:val="center"/>
              <w:rPr>
                <w:rFonts w:ascii="Times New Roman" w:hAnsi="Times New Roman" w:cs="Times New Roman"/>
              </w:rPr>
            </w:pPr>
            <w:r>
              <w:t>04.278/2K03</w:t>
            </w:r>
          </w:p>
        </w:tc>
        <w:tc>
          <w:tcPr>
            <w:tcW w:w="3025"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Tel Çit</w:t>
            </w:r>
          </w:p>
        </w:tc>
        <w:tc>
          <w:tcPr>
            <w:tcW w:w="3627"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rPr>
                <w:rFonts w:ascii="Arial" w:hAnsi="Arial" w:cs="Arial"/>
                <w:color w:val="000000"/>
                <w:sz w:val="20"/>
                <w:szCs w:val="20"/>
              </w:rPr>
            </w:pPr>
            <w:r>
              <w:rPr>
                <w:rFonts w:ascii="Arial" w:hAnsi="Arial" w:cs="Arial"/>
                <w:color w:val="000000"/>
                <w:sz w:val="20"/>
                <w:szCs w:val="20"/>
              </w:rPr>
              <w:t xml:space="preserve">1,50 M YÜKSEKLİKTE SICAK DALDIRMA GALVANİZ </w:t>
            </w:r>
            <w:proofErr w:type="gramStart"/>
            <w:r>
              <w:rPr>
                <w:rFonts w:ascii="Arial" w:hAnsi="Arial" w:cs="Arial"/>
                <w:color w:val="000000"/>
                <w:sz w:val="20"/>
                <w:szCs w:val="20"/>
              </w:rPr>
              <w:t>ÜZERİ,ELEKTROSTATİK</w:t>
            </w:r>
            <w:proofErr w:type="gramEnd"/>
            <w:r>
              <w:rPr>
                <w:rFonts w:ascii="Arial" w:hAnsi="Arial" w:cs="Arial"/>
                <w:color w:val="000000"/>
                <w:sz w:val="20"/>
                <w:szCs w:val="20"/>
              </w:rPr>
              <w:t xml:space="preserve"> POLYESTER TOZ BOYALI 50 x 50 x1,5 MM EBATLARINDA PANEL ÇİT DİREĞİ (FLANŞI MİN.120x120x5 MM EBATLARINDA OLAN,UV DAYANIMLI KIRILMAZ PLASTİK KAPAĞI DAHİL)</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Mt</w:t>
            </w:r>
            <w:proofErr w:type="spellEnd"/>
          </w:p>
        </w:tc>
        <w:tc>
          <w:tcPr>
            <w:tcW w:w="846" w:type="dxa"/>
            <w:tcBorders>
              <w:top w:val="single" w:sz="4" w:space="0" w:color="auto"/>
              <w:left w:val="nil"/>
              <w:bottom w:val="single" w:sz="4" w:space="0" w:color="auto"/>
              <w:right w:val="single" w:sz="4" w:space="0" w:color="auto"/>
            </w:tcBorders>
            <w:shd w:val="clear" w:color="000000" w:fill="FFFFFF"/>
            <w:vAlign w:val="center"/>
          </w:tcPr>
          <w:p w:rsidR="001F1A27" w:rsidRDefault="001F1A27" w:rsidP="001F1A27">
            <w:pPr>
              <w:spacing w:after="0" w:line="240" w:lineRule="auto"/>
              <w:jc w:val="center"/>
              <w:rPr>
                <w:rFonts w:ascii="Arial" w:hAnsi="Arial" w:cs="Arial"/>
                <w:color w:val="000000"/>
                <w:sz w:val="20"/>
                <w:szCs w:val="20"/>
              </w:rPr>
            </w:pPr>
            <w:r>
              <w:rPr>
                <w:rFonts w:ascii="Arial" w:hAnsi="Arial" w:cs="Arial"/>
                <w:color w:val="000000"/>
                <w:sz w:val="20"/>
                <w:szCs w:val="20"/>
              </w:rPr>
              <w:t xml:space="preserve">25,00 </w:t>
            </w:r>
          </w:p>
        </w:tc>
      </w:tr>
    </w:tbl>
    <w:p w:rsidR="00D624A8" w:rsidRDefault="00D624A8" w:rsidP="001F1A27">
      <w:pPr>
        <w:widowControl w:val="0"/>
        <w:autoSpaceDE w:val="0"/>
        <w:autoSpaceDN w:val="0"/>
        <w:adjustRightInd w:val="0"/>
        <w:ind w:firstLine="426"/>
        <w:rPr>
          <w:b/>
          <w:bCs/>
        </w:rPr>
      </w:pPr>
    </w:p>
    <w:p w:rsidR="00D624A8" w:rsidRPr="001F1A27" w:rsidRDefault="00D624A8" w:rsidP="001F1A27">
      <w:pPr>
        <w:pStyle w:val="ListeParagraf"/>
        <w:numPr>
          <w:ilvl w:val="1"/>
          <w:numId w:val="30"/>
        </w:numPr>
        <w:spacing w:after="0" w:line="240" w:lineRule="auto"/>
        <w:jc w:val="both"/>
        <w:rPr>
          <w:rFonts w:ascii="Times New Roman" w:hAnsi="Times New Roman" w:cs="Times New Roman"/>
          <w:b/>
          <w:sz w:val="24"/>
          <w:szCs w:val="24"/>
        </w:rPr>
      </w:pPr>
      <w:r w:rsidRPr="001F1A27">
        <w:rPr>
          <w:rFonts w:ascii="Times New Roman" w:hAnsi="Times New Roman" w:cs="Times New Roman"/>
          <w:b/>
          <w:sz w:val="24"/>
          <w:szCs w:val="24"/>
        </w:rPr>
        <w:t xml:space="preserve">MALZEME TEKNİK </w:t>
      </w:r>
      <w:proofErr w:type="gramStart"/>
      <w:r w:rsidRPr="001F1A27">
        <w:rPr>
          <w:rFonts w:ascii="Times New Roman" w:hAnsi="Times New Roman" w:cs="Times New Roman"/>
          <w:b/>
          <w:sz w:val="24"/>
          <w:szCs w:val="24"/>
        </w:rPr>
        <w:t>SPESİFİKASYONLARI :</w:t>
      </w:r>
      <w:proofErr w:type="gramEnd"/>
    </w:p>
    <w:p w:rsidR="00D624A8" w:rsidRPr="001F1A27" w:rsidRDefault="00D624A8" w:rsidP="001F1A27">
      <w:pPr>
        <w:pStyle w:val="ListeParagraf"/>
        <w:numPr>
          <w:ilvl w:val="2"/>
          <w:numId w:val="30"/>
        </w:numPr>
        <w:spacing w:after="0" w:line="240" w:lineRule="auto"/>
        <w:jc w:val="both"/>
        <w:rPr>
          <w:rFonts w:ascii="Times New Roman" w:hAnsi="Times New Roman" w:cs="Times New Roman"/>
          <w:b/>
          <w:sz w:val="24"/>
          <w:szCs w:val="24"/>
        </w:rPr>
      </w:pPr>
      <w:r w:rsidRPr="001F1A27">
        <w:rPr>
          <w:rFonts w:ascii="Times New Roman" w:hAnsi="Times New Roman" w:cs="Times New Roman"/>
          <w:b/>
          <w:sz w:val="24"/>
          <w:szCs w:val="24"/>
        </w:rPr>
        <w:t>İNVERTER TEKNİK ŞARTNAMESİ</w:t>
      </w:r>
    </w:p>
    <w:p w:rsidR="001F1A27" w:rsidRDefault="001F1A27" w:rsidP="001F1A27">
      <w:pPr>
        <w:spacing w:after="0" w:line="240" w:lineRule="auto"/>
        <w:jc w:val="both"/>
        <w:rPr>
          <w:sz w:val="13"/>
          <w:szCs w:val="13"/>
        </w:rPr>
      </w:pPr>
    </w:p>
    <w:p w:rsidR="00D624A8"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rFonts w:ascii="Times New Roman" w:hAnsi="Times New Roman" w:cs="Times New Roman"/>
          <w:sz w:val="24"/>
          <w:szCs w:val="24"/>
        </w:rPr>
        <w:t xml:space="preserve">Güneş panellerinden üretilen DC gerilim, şebekeye entegre </w:t>
      </w:r>
      <w:proofErr w:type="spellStart"/>
      <w:r w:rsidRPr="001F1A27">
        <w:rPr>
          <w:rFonts w:ascii="Times New Roman" w:hAnsi="Times New Roman" w:cs="Times New Roman"/>
          <w:sz w:val="24"/>
          <w:szCs w:val="24"/>
        </w:rPr>
        <w:t>inverterler</w:t>
      </w:r>
      <w:proofErr w:type="spellEnd"/>
      <w:r w:rsidRPr="001F1A27">
        <w:rPr>
          <w:rFonts w:ascii="Times New Roman" w:hAnsi="Times New Roman" w:cs="Times New Roman"/>
          <w:sz w:val="24"/>
          <w:szCs w:val="24"/>
        </w:rPr>
        <w:t xml:space="preserve"> ile AC gerilime çevrilerek, direkt olarak tesis edilecek AC toplama panolarına bağlanacaktır. </w:t>
      </w:r>
      <w:proofErr w:type="spellStart"/>
      <w:r w:rsidRPr="001F1A27">
        <w:rPr>
          <w:rFonts w:ascii="Times New Roman" w:hAnsi="Times New Roman" w:cs="Times New Roman"/>
          <w:sz w:val="24"/>
          <w:szCs w:val="24"/>
        </w:rPr>
        <w:t>İnverter</w:t>
      </w:r>
      <w:proofErr w:type="spellEnd"/>
      <w:r w:rsidRPr="001F1A27">
        <w:rPr>
          <w:rFonts w:ascii="Times New Roman" w:hAnsi="Times New Roman" w:cs="Times New Roman"/>
          <w:sz w:val="24"/>
          <w:szCs w:val="24"/>
        </w:rPr>
        <w:t xml:space="preserve"> çıkışlarının ara birleştirme işlemini gerçekleştirmek üzere 6 </w:t>
      </w:r>
      <w:proofErr w:type="spellStart"/>
      <w:r w:rsidRPr="001F1A27">
        <w:rPr>
          <w:rFonts w:ascii="Times New Roman" w:hAnsi="Times New Roman" w:cs="Times New Roman"/>
          <w:sz w:val="24"/>
          <w:szCs w:val="24"/>
        </w:rPr>
        <w:t>invertere</w:t>
      </w:r>
      <w:proofErr w:type="spellEnd"/>
      <w:r w:rsidRPr="001F1A27">
        <w:rPr>
          <w:rFonts w:ascii="Times New Roman" w:hAnsi="Times New Roman" w:cs="Times New Roman"/>
          <w:sz w:val="24"/>
          <w:szCs w:val="24"/>
        </w:rPr>
        <w:t xml:space="preserve"> bir adet olmak üzere AC toplama panoları tesis edilecektir.</w:t>
      </w:r>
    </w:p>
    <w:p w:rsidR="00D624A8"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rFonts w:ascii="Times New Roman" w:hAnsi="Times New Roman" w:cs="Times New Roman"/>
          <w:sz w:val="24"/>
          <w:szCs w:val="24"/>
        </w:rPr>
        <w:t>Yüklenici firma, AC alçak gerilimdeki mevcut enerji panolarına bağlantı yapılması için gerekli olacak tüm sistem tasarımını ve montajını</w:t>
      </w:r>
      <w:r w:rsidRPr="001F1A27">
        <w:rPr>
          <w:rFonts w:ascii="Times New Roman" w:hAnsi="Times New Roman" w:cs="Times New Roman"/>
          <w:sz w:val="24"/>
          <w:szCs w:val="24"/>
        </w:rPr>
        <w:tab/>
        <w:t xml:space="preserve">“Elektrik Piyasasında Lisanssız Elektrik Üretimine İlişkin </w:t>
      </w:r>
      <w:proofErr w:type="gramStart"/>
      <w:r w:rsidRPr="001F1A27">
        <w:rPr>
          <w:rFonts w:ascii="Times New Roman" w:hAnsi="Times New Roman" w:cs="Times New Roman"/>
          <w:sz w:val="24"/>
          <w:szCs w:val="24"/>
        </w:rPr>
        <w:t>Yönetmelik”  gereğince</w:t>
      </w:r>
      <w:proofErr w:type="gramEnd"/>
      <w:r w:rsidRPr="001F1A27">
        <w:rPr>
          <w:rFonts w:ascii="Times New Roman" w:hAnsi="Times New Roman" w:cs="Times New Roman"/>
          <w:sz w:val="24"/>
          <w:szCs w:val="24"/>
        </w:rPr>
        <w:t xml:space="preserve"> yerine getirecektir.</w:t>
      </w:r>
    </w:p>
    <w:p w:rsidR="00D624A8"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rFonts w:ascii="Times New Roman" w:hAnsi="Times New Roman" w:cs="Times New Roman"/>
          <w:sz w:val="24"/>
          <w:szCs w:val="24"/>
        </w:rPr>
        <w:t xml:space="preserve">Yüklenici firma standart paneller için kullanacağı </w:t>
      </w:r>
      <w:proofErr w:type="spellStart"/>
      <w:r w:rsidRPr="001F1A27">
        <w:rPr>
          <w:rFonts w:ascii="Times New Roman" w:hAnsi="Times New Roman" w:cs="Times New Roman"/>
          <w:sz w:val="24"/>
          <w:szCs w:val="24"/>
        </w:rPr>
        <w:t>inverterler</w:t>
      </w:r>
      <w:proofErr w:type="spellEnd"/>
      <w:r w:rsidRPr="001F1A27">
        <w:rPr>
          <w:rFonts w:ascii="Times New Roman" w:hAnsi="Times New Roman" w:cs="Times New Roman"/>
          <w:sz w:val="24"/>
          <w:szCs w:val="24"/>
        </w:rPr>
        <w:t>, saf tam sinüs dalgası formunda 3 faz</w:t>
      </w:r>
      <w:r w:rsidR="001F1A27">
        <w:rPr>
          <w:rFonts w:ascii="Times New Roman" w:hAnsi="Times New Roman" w:cs="Times New Roman"/>
          <w:sz w:val="24"/>
          <w:szCs w:val="24"/>
        </w:rPr>
        <w:t xml:space="preserve"> </w:t>
      </w:r>
      <w:r w:rsidRPr="001F1A27">
        <w:rPr>
          <w:rFonts w:ascii="Times New Roman" w:hAnsi="Times New Roman" w:cs="Times New Roman"/>
          <w:sz w:val="24"/>
          <w:szCs w:val="24"/>
        </w:rPr>
        <w:t xml:space="preserve">400 </w:t>
      </w:r>
      <w:proofErr w:type="gramStart"/>
      <w:r w:rsidRPr="001F1A27">
        <w:rPr>
          <w:rFonts w:ascii="Times New Roman" w:hAnsi="Times New Roman" w:cs="Times New Roman"/>
          <w:sz w:val="24"/>
          <w:szCs w:val="24"/>
        </w:rPr>
        <w:t>V  AC</w:t>
      </w:r>
      <w:proofErr w:type="gramEnd"/>
      <w:r w:rsidRPr="001F1A27">
        <w:rPr>
          <w:rFonts w:ascii="Times New Roman" w:hAnsi="Times New Roman" w:cs="Times New Roman"/>
          <w:sz w:val="24"/>
          <w:szCs w:val="24"/>
        </w:rPr>
        <w:t xml:space="preserve"> çıkışı, 50 </w:t>
      </w:r>
      <w:proofErr w:type="spellStart"/>
      <w:r w:rsidRPr="001F1A27">
        <w:rPr>
          <w:rFonts w:ascii="Times New Roman" w:hAnsi="Times New Roman" w:cs="Times New Roman"/>
          <w:sz w:val="24"/>
          <w:szCs w:val="24"/>
        </w:rPr>
        <w:t>hz</w:t>
      </w:r>
      <w:proofErr w:type="spellEnd"/>
      <w:r w:rsidRPr="001F1A27">
        <w:rPr>
          <w:rFonts w:ascii="Times New Roman" w:hAnsi="Times New Roman" w:cs="Times New Roman"/>
          <w:sz w:val="24"/>
          <w:szCs w:val="24"/>
        </w:rPr>
        <w:t xml:space="preserve"> frekans, 10 kW minimum, 100 kW maksimum güce sahip olacaktır.</w:t>
      </w:r>
    </w:p>
    <w:p w:rsidR="00D624A8"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rFonts w:ascii="Times New Roman" w:hAnsi="Times New Roman" w:cs="Times New Roman"/>
          <w:sz w:val="24"/>
          <w:szCs w:val="24"/>
        </w:rPr>
        <w:t>Maksimum giriş gerilimi en az 600 V DC olmalıdır</w:t>
      </w:r>
      <w:r w:rsidR="001F1A27">
        <w:rPr>
          <w:rFonts w:ascii="Times New Roman" w:hAnsi="Times New Roman" w:cs="Times New Roman"/>
          <w:sz w:val="24"/>
          <w:szCs w:val="24"/>
        </w:rPr>
        <w:t>.</w:t>
      </w:r>
    </w:p>
    <w:p w:rsidR="00D624A8"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rFonts w:ascii="Times New Roman" w:hAnsi="Times New Roman" w:cs="Times New Roman"/>
          <w:sz w:val="24"/>
          <w:szCs w:val="24"/>
        </w:rPr>
        <w:t xml:space="preserve">Her bir </w:t>
      </w:r>
      <w:proofErr w:type="spellStart"/>
      <w:r w:rsidRPr="001F1A27">
        <w:rPr>
          <w:rFonts w:ascii="Times New Roman" w:hAnsi="Times New Roman" w:cs="Times New Roman"/>
          <w:sz w:val="24"/>
          <w:szCs w:val="24"/>
        </w:rPr>
        <w:t>İnverter</w:t>
      </w:r>
      <w:proofErr w:type="spellEnd"/>
      <w:r w:rsidRPr="001F1A27">
        <w:rPr>
          <w:rFonts w:ascii="Times New Roman" w:hAnsi="Times New Roman" w:cs="Times New Roman"/>
          <w:sz w:val="24"/>
          <w:szCs w:val="24"/>
        </w:rPr>
        <w:t xml:space="preserve"> en az 2 adet, gerilim aralığı 350 -800 V olan </w:t>
      </w:r>
      <w:proofErr w:type="gramStart"/>
      <w:r w:rsidRPr="001F1A27">
        <w:rPr>
          <w:rFonts w:ascii="Times New Roman" w:hAnsi="Times New Roman" w:cs="Times New Roman"/>
          <w:sz w:val="24"/>
          <w:szCs w:val="24"/>
        </w:rPr>
        <w:t>bağımsız</w:t>
      </w:r>
      <w:r w:rsidR="001F1A27">
        <w:rPr>
          <w:rFonts w:ascii="Times New Roman" w:hAnsi="Times New Roman" w:cs="Times New Roman"/>
          <w:sz w:val="24"/>
          <w:szCs w:val="24"/>
        </w:rPr>
        <w:t xml:space="preserve">  </w:t>
      </w:r>
      <w:r>
        <w:t>M</w:t>
      </w:r>
      <w:r w:rsidRPr="001F1A27">
        <w:rPr>
          <w:spacing w:val="1"/>
        </w:rPr>
        <w:t>PP</w:t>
      </w:r>
      <w:r>
        <w:t>T</w:t>
      </w:r>
      <w:proofErr w:type="gramEnd"/>
      <w:r>
        <w:t xml:space="preserve"> modülüne</w:t>
      </w:r>
      <w:r w:rsidRPr="001F1A27">
        <w:rPr>
          <w:spacing w:val="-1"/>
        </w:rPr>
        <w:t xml:space="preserve"> </w:t>
      </w:r>
      <w:r>
        <w:t xml:space="preserve">sahip </w:t>
      </w:r>
      <w:r w:rsidRPr="001F1A27">
        <w:rPr>
          <w:spacing w:val="-3"/>
        </w:rPr>
        <w:t>o</w:t>
      </w:r>
      <w:r>
        <w:t>la</w:t>
      </w:r>
      <w:r w:rsidRPr="001F1A27">
        <w:rPr>
          <w:spacing w:val="-1"/>
        </w:rPr>
        <w:t>ca</w:t>
      </w:r>
      <w:r>
        <w:t>kt</w:t>
      </w:r>
      <w:r w:rsidRPr="001F1A27">
        <w:rPr>
          <w:spacing w:val="1"/>
        </w:rPr>
        <w:t>ı</w:t>
      </w:r>
      <w:r>
        <w:t>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rFonts w:ascii="Times New Roman" w:hAnsi="Times New Roman" w:cs="Times New Roman"/>
          <w:sz w:val="24"/>
          <w:szCs w:val="24"/>
        </w:rPr>
        <w:t xml:space="preserve">Maksimum </w:t>
      </w:r>
      <w:proofErr w:type="spellStart"/>
      <w:r w:rsidRPr="001F1A27">
        <w:rPr>
          <w:rFonts w:ascii="Times New Roman" w:hAnsi="Times New Roman" w:cs="Times New Roman"/>
          <w:sz w:val="24"/>
          <w:szCs w:val="24"/>
        </w:rPr>
        <w:t>inverter</w:t>
      </w:r>
      <w:proofErr w:type="spellEnd"/>
      <w:r w:rsidRPr="001F1A27">
        <w:rPr>
          <w:rFonts w:ascii="Times New Roman" w:hAnsi="Times New Roman" w:cs="Times New Roman"/>
          <w:sz w:val="24"/>
          <w:szCs w:val="24"/>
        </w:rPr>
        <w:t xml:space="preserve"> verimi en az % 98, </w:t>
      </w:r>
      <w:proofErr w:type="spellStart"/>
      <w:proofErr w:type="gramStart"/>
      <w:r w:rsidRPr="001F1A27">
        <w:rPr>
          <w:rFonts w:ascii="Times New Roman" w:hAnsi="Times New Roman" w:cs="Times New Roman"/>
          <w:sz w:val="24"/>
          <w:szCs w:val="24"/>
        </w:rPr>
        <w:t>euro</w:t>
      </w:r>
      <w:proofErr w:type="spellEnd"/>
      <w:r w:rsidRPr="001F1A27">
        <w:rPr>
          <w:rFonts w:ascii="Times New Roman" w:hAnsi="Times New Roman" w:cs="Times New Roman"/>
          <w:sz w:val="24"/>
          <w:szCs w:val="24"/>
        </w:rPr>
        <w:t xml:space="preserve">  verimi</w:t>
      </w:r>
      <w:proofErr w:type="gramEnd"/>
      <w:r w:rsidRPr="001F1A27">
        <w:rPr>
          <w:rFonts w:ascii="Times New Roman" w:hAnsi="Times New Roman" w:cs="Times New Roman"/>
          <w:sz w:val="24"/>
          <w:szCs w:val="24"/>
        </w:rPr>
        <w:t xml:space="preserve"> en az % 97 olacaktır</w:t>
      </w:r>
      <w:r w:rsidR="001F1A27" w:rsidRPr="001F1A27">
        <w:rPr>
          <w:rFonts w:ascii="Times New Roman" w:hAnsi="Times New Roman" w:cs="Times New Roman"/>
          <w:sz w:val="24"/>
          <w:szCs w:val="24"/>
        </w:rPr>
        <w:t>.</w:t>
      </w:r>
    </w:p>
    <w:p w:rsid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proofErr w:type="spellStart"/>
      <w:r w:rsidRPr="001F1A27">
        <w:rPr>
          <w:rFonts w:ascii="Times New Roman" w:hAnsi="Times New Roman" w:cs="Times New Roman"/>
          <w:sz w:val="24"/>
          <w:szCs w:val="24"/>
        </w:rPr>
        <w:t>İnverterler</w:t>
      </w:r>
      <w:proofErr w:type="spellEnd"/>
      <w:r w:rsidRPr="001F1A27">
        <w:rPr>
          <w:rFonts w:ascii="Times New Roman" w:hAnsi="Times New Roman" w:cs="Times New Roman"/>
          <w:sz w:val="24"/>
          <w:szCs w:val="24"/>
        </w:rPr>
        <w:t xml:space="preserve"> güç </w:t>
      </w:r>
      <w:proofErr w:type="gramStart"/>
      <w:r w:rsidRPr="001F1A27">
        <w:rPr>
          <w:rFonts w:ascii="Times New Roman" w:hAnsi="Times New Roman" w:cs="Times New Roman"/>
          <w:sz w:val="24"/>
          <w:szCs w:val="24"/>
        </w:rPr>
        <w:t>faktörünü  0</w:t>
      </w:r>
      <w:proofErr w:type="gramEnd"/>
      <w:r w:rsidRPr="001F1A27">
        <w:rPr>
          <w:rFonts w:ascii="Times New Roman" w:hAnsi="Times New Roman" w:cs="Times New Roman"/>
          <w:sz w:val="24"/>
          <w:szCs w:val="24"/>
        </w:rPr>
        <w:t xml:space="preserve">,80-1,00 (ileri-geri) aralığında ve şebekeyle senkron olarak otomatik ayarlanabilir özellikte olacaktır. </w:t>
      </w:r>
      <w:proofErr w:type="gramStart"/>
      <w:r w:rsidRPr="001F1A27">
        <w:rPr>
          <w:rFonts w:ascii="Times New Roman" w:hAnsi="Times New Roman" w:cs="Times New Roman"/>
          <w:sz w:val="24"/>
          <w:szCs w:val="24"/>
        </w:rPr>
        <w:t>dâhili</w:t>
      </w:r>
      <w:proofErr w:type="gramEnd"/>
      <w:r w:rsidRPr="001F1A27">
        <w:rPr>
          <w:rFonts w:ascii="Times New Roman" w:hAnsi="Times New Roman" w:cs="Times New Roman"/>
          <w:sz w:val="24"/>
          <w:szCs w:val="24"/>
        </w:rPr>
        <w:t xml:space="preserve"> </w:t>
      </w:r>
      <w:proofErr w:type="spellStart"/>
      <w:r w:rsidRPr="001F1A27">
        <w:rPr>
          <w:rFonts w:ascii="Times New Roman" w:hAnsi="Times New Roman" w:cs="Times New Roman"/>
          <w:sz w:val="24"/>
          <w:szCs w:val="24"/>
        </w:rPr>
        <w:t>monitoring</w:t>
      </w:r>
      <w:proofErr w:type="spellEnd"/>
      <w:r w:rsidRPr="001F1A27">
        <w:rPr>
          <w:rFonts w:ascii="Times New Roman" w:hAnsi="Times New Roman" w:cs="Times New Roman"/>
          <w:sz w:val="24"/>
          <w:szCs w:val="24"/>
        </w:rPr>
        <w:t xml:space="preserve"> sistemi ve güç </w:t>
      </w:r>
      <w:proofErr w:type="spellStart"/>
      <w:r w:rsidRPr="001F1A27">
        <w:rPr>
          <w:rFonts w:ascii="Times New Roman" w:hAnsi="Times New Roman" w:cs="Times New Roman"/>
          <w:sz w:val="24"/>
          <w:szCs w:val="24"/>
        </w:rPr>
        <w:t>optimizeri</w:t>
      </w:r>
      <w:proofErr w:type="spellEnd"/>
      <w:r w:rsidRPr="001F1A27">
        <w:rPr>
          <w:rFonts w:ascii="Times New Roman" w:hAnsi="Times New Roman" w:cs="Times New Roman"/>
          <w:sz w:val="24"/>
          <w:szCs w:val="24"/>
        </w:rPr>
        <w:t xml:space="preserve"> olacaktır.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t>THD</w:t>
      </w:r>
      <w:r w:rsidRPr="001F1A27">
        <w:rPr>
          <w:spacing w:val="-1"/>
        </w:rPr>
        <w:t xml:space="preserve"> </w:t>
      </w:r>
      <w:proofErr w:type="gramStart"/>
      <w:r>
        <w:t>&lt;</w:t>
      </w:r>
      <w:r w:rsidRPr="001F1A27">
        <w:rPr>
          <w:spacing w:val="-1"/>
        </w:rPr>
        <w:t xml:space="preserve"> </w:t>
      </w:r>
      <w:r>
        <w:t>%</w:t>
      </w:r>
      <w:proofErr w:type="gramEnd"/>
      <w:r>
        <w:t xml:space="preserve"> 3</w:t>
      </w:r>
      <w:r w:rsidRPr="001F1A27">
        <w:rPr>
          <w:spacing w:val="-1"/>
        </w:rPr>
        <w:t xml:space="preserve"> </w:t>
      </w:r>
      <w:r>
        <w:t>ol</w:t>
      </w:r>
      <w:r w:rsidRPr="001F1A27">
        <w:rPr>
          <w:spacing w:val="1"/>
        </w:rPr>
        <w:t>m</w:t>
      </w:r>
      <w:r w:rsidRPr="001F1A27">
        <w:rPr>
          <w:spacing w:val="-1"/>
        </w:rPr>
        <w:t>a</w:t>
      </w:r>
      <w:r>
        <w:t>l</w:t>
      </w:r>
      <w:r w:rsidRPr="001F1A27">
        <w:rPr>
          <w:spacing w:val="1"/>
        </w:rPr>
        <w:t>ı</w:t>
      </w:r>
      <w:r>
        <w:t>dır.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proofErr w:type="spellStart"/>
      <w:r w:rsidRPr="001F1A27">
        <w:rPr>
          <w:spacing w:val="-3"/>
        </w:rPr>
        <w:t>İ</w:t>
      </w:r>
      <w:r>
        <w:t>n</w:t>
      </w:r>
      <w:r w:rsidRPr="001F1A27">
        <w:rPr>
          <w:spacing w:val="2"/>
        </w:rPr>
        <w:t>v</w:t>
      </w:r>
      <w:r w:rsidRPr="001F1A27">
        <w:rPr>
          <w:spacing w:val="-1"/>
        </w:rPr>
        <w:t>e</w:t>
      </w:r>
      <w:r>
        <w:t>rt</w:t>
      </w:r>
      <w:r w:rsidRPr="001F1A27">
        <w:rPr>
          <w:spacing w:val="-1"/>
        </w:rPr>
        <w:t>e</w:t>
      </w:r>
      <w:r>
        <w:t>r</w:t>
      </w:r>
      <w:r w:rsidRPr="001F1A27">
        <w:rPr>
          <w:spacing w:val="3"/>
        </w:rPr>
        <w:t>l</w:t>
      </w:r>
      <w:r w:rsidRPr="001F1A27">
        <w:rPr>
          <w:spacing w:val="-1"/>
        </w:rPr>
        <w:t>e</w:t>
      </w:r>
      <w:r>
        <w:t>r</w:t>
      </w:r>
      <w:proofErr w:type="spellEnd"/>
      <w:r>
        <w:t xml:space="preserve"> </w:t>
      </w:r>
      <w:r w:rsidRPr="001F1A27">
        <w:rPr>
          <w:spacing w:val="-2"/>
        </w:rPr>
        <w:t>e</w:t>
      </w:r>
      <w:r>
        <w:t>n</w:t>
      </w:r>
      <w:r w:rsidRPr="001F1A27">
        <w:rPr>
          <w:spacing w:val="2"/>
        </w:rPr>
        <w:t xml:space="preserve"> </w:t>
      </w:r>
      <w:r w:rsidRPr="001F1A27">
        <w:rPr>
          <w:spacing w:val="-1"/>
        </w:rPr>
        <w:t>a</w:t>
      </w:r>
      <w:r>
        <w:t>z</w:t>
      </w:r>
      <w:r w:rsidRPr="001F1A27">
        <w:rPr>
          <w:spacing w:val="3"/>
        </w:rPr>
        <w:t xml:space="preserve"> </w:t>
      </w:r>
      <w:r w:rsidRPr="001F1A27">
        <w:rPr>
          <w:spacing w:val="-6"/>
        </w:rPr>
        <w:t>I</w:t>
      </w:r>
      <w:r>
        <w:t>P</w:t>
      </w:r>
      <w:r w:rsidRPr="001F1A27">
        <w:rPr>
          <w:spacing w:val="1"/>
        </w:rPr>
        <w:t xml:space="preserve"> </w:t>
      </w:r>
      <w:r>
        <w:t xml:space="preserve">65 </w:t>
      </w:r>
      <w:r w:rsidRPr="001F1A27">
        <w:rPr>
          <w:spacing w:val="2"/>
        </w:rPr>
        <w:t>k</w:t>
      </w:r>
      <w:r>
        <w:t>o</w:t>
      </w:r>
      <w:r w:rsidRPr="001F1A27">
        <w:rPr>
          <w:spacing w:val="-1"/>
        </w:rPr>
        <w:t>r</w:t>
      </w:r>
      <w:r>
        <w:t>uma stan</w:t>
      </w:r>
      <w:r w:rsidRPr="001F1A27">
        <w:rPr>
          <w:spacing w:val="-1"/>
        </w:rPr>
        <w:t>da</w:t>
      </w:r>
      <w:r>
        <w:t>rdını s</w:t>
      </w:r>
      <w:r w:rsidRPr="001F1A27">
        <w:rPr>
          <w:spacing w:val="2"/>
        </w:rPr>
        <w:t>a</w:t>
      </w:r>
      <w:r w:rsidRPr="001F1A27">
        <w:rPr>
          <w:spacing w:val="-2"/>
        </w:rPr>
        <w:t>ğ</w:t>
      </w:r>
      <w:r>
        <w:t>l</w:t>
      </w:r>
      <w:r w:rsidRPr="001F1A27">
        <w:rPr>
          <w:spacing w:val="2"/>
        </w:rPr>
        <w:t>a</w:t>
      </w:r>
      <w:r>
        <w:t>malıd</w:t>
      </w:r>
      <w:r w:rsidRPr="001F1A27">
        <w:rPr>
          <w:spacing w:val="1"/>
        </w:rPr>
        <w:t>ı</w:t>
      </w:r>
      <w:r>
        <w:t>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spacing w:val="-22"/>
        </w:rPr>
        <w:t xml:space="preserve"> </w:t>
      </w:r>
      <w:r w:rsidRPr="001F1A27">
        <w:rPr>
          <w:spacing w:val="1"/>
        </w:rPr>
        <w:t>Ş</w:t>
      </w:r>
      <w:r w:rsidRPr="001F1A27">
        <w:rPr>
          <w:spacing w:val="-1"/>
        </w:rPr>
        <w:t>e</w:t>
      </w:r>
      <w:r>
        <w:t>b</w:t>
      </w:r>
      <w:r w:rsidRPr="001F1A27">
        <w:rPr>
          <w:spacing w:val="-1"/>
        </w:rPr>
        <w:t>e</w:t>
      </w:r>
      <w:r>
        <w:t>ke</w:t>
      </w:r>
      <w:r w:rsidRPr="001F1A27">
        <w:rPr>
          <w:spacing w:val="-1"/>
        </w:rPr>
        <w:t xml:space="preserve"> f</w:t>
      </w:r>
      <w:r w:rsidRPr="001F1A27">
        <w:rPr>
          <w:spacing w:val="1"/>
        </w:rPr>
        <w:t>r</w:t>
      </w:r>
      <w:r w:rsidRPr="001F1A27">
        <w:rPr>
          <w:spacing w:val="-1"/>
        </w:rPr>
        <w:t>e</w:t>
      </w:r>
      <w:r>
        <w:t>k</w:t>
      </w:r>
      <w:r w:rsidRPr="001F1A27">
        <w:rPr>
          <w:spacing w:val="-1"/>
        </w:rPr>
        <w:t>a</w:t>
      </w:r>
      <w:r>
        <w:t xml:space="preserve">nsı </w:t>
      </w:r>
      <w:r w:rsidRPr="001F1A27">
        <w:rPr>
          <w:spacing w:val="2"/>
        </w:rPr>
        <w:t>ç</w:t>
      </w:r>
      <w:r w:rsidRPr="001F1A27">
        <w:rPr>
          <w:spacing w:val="-1"/>
        </w:rPr>
        <w:t>a</w:t>
      </w:r>
      <w:r>
        <w:t>l</w:t>
      </w:r>
      <w:r w:rsidRPr="001F1A27">
        <w:rPr>
          <w:spacing w:val="1"/>
        </w:rPr>
        <w:t>ı</w:t>
      </w:r>
      <w:r>
        <w:t xml:space="preserve">şma </w:t>
      </w:r>
      <w:r w:rsidRPr="001F1A27">
        <w:rPr>
          <w:spacing w:val="-1"/>
        </w:rPr>
        <w:t>a</w:t>
      </w:r>
      <w:r>
        <w:t>r</w:t>
      </w:r>
      <w:r w:rsidRPr="001F1A27">
        <w:rPr>
          <w:spacing w:val="-2"/>
        </w:rPr>
        <w:t>a</w:t>
      </w:r>
      <w:r>
        <w:t>l</w:t>
      </w:r>
      <w:r w:rsidRPr="001F1A27">
        <w:rPr>
          <w:spacing w:val="3"/>
        </w:rPr>
        <w:t>ı</w:t>
      </w:r>
      <w:r w:rsidRPr="001F1A27">
        <w:rPr>
          <w:spacing w:val="-2"/>
        </w:rPr>
        <w:t>ğ</w:t>
      </w:r>
      <w:r>
        <w:t>ı 4</w:t>
      </w:r>
      <w:r w:rsidRPr="001F1A27">
        <w:rPr>
          <w:spacing w:val="3"/>
        </w:rPr>
        <w:t>5</w:t>
      </w:r>
      <w:r w:rsidRPr="001F1A27">
        <w:rPr>
          <w:spacing w:val="-1"/>
        </w:rPr>
        <w:t>-</w:t>
      </w:r>
      <w:r>
        <w:t xml:space="preserve">55 </w:t>
      </w:r>
      <w:proofErr w:type="gramStart"/>
      <w:r>
        <w:t>Hz</w:t>
      </w:r>
      <w:proofErr w:type="gramEnd"/>
      <w:r w:rsidRPr="001F1A27">
        <w:rPr>
          <w:spacing w:val="1"/>
        </w:rPr>
        <w:t xml:space="preserve"> aralığını </w:t>
      </w:r>
      <w:r>
        <w:t>k</w:t>
      </w:r>
      <w:r w:rsidRPr="001F1A27">
        <w:rPr>
          <w:spacing w:val="-1"/>
        </w:rPr>
        <w:t>a</w:t>
      </w:r>
      <w:r>
        <w:t>psam</w:t>
      </w:r>
      <w:r w:rsidRPr="001F1A27">
        <w:rPr>
          <w:spacing w:val="1"/>
        </w:rPr>
        <w:t>a</w:t>
      </w:r>
      <w:r>
        <w:t>l</w:t>
      </w:r>
      <w:r w:rsidRPr="001F1A27">
        <w:rPr>
          <w:spacing w:val="1"/>
        </w:rPr>
        <w:t>ı</w:t>
      </w:r>
      <w:r>
        <w:t>dır.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spacing w:val="1"/>
        </w:rPr>
        <w:t>Ş</w:t>
      </w:r>
      <w:r w:rsidRPr="001F1A27">
        <w:rPr>
          <w:spacing w:val="-1"/>
        </w:rPr>
        <w:t>e</w:t>
      </w:r>
      <w:r>
        <w:t>b</w:t>
      </w:r>
      <w:r w:rsidRPr="001F1A27">
        <w:rPr>
          <w:spacing w:val="-1"/>
        </w:rPr>
        <w:t>e</w:t>
      </w:r>
      <w:r>
        <w:t>ke</w:t>
      </w:r>
      <w:r w:rsidRPr="001F1A27">
        <w:rPr>
          <w:spacing w:val="1"/>
        </w:rPr>
        <w:t xml:space="preserve"> </w:t>
      </w:r>
      <w:r w:rsidRPr="001F1A27">
        <w:rPr>
          <w:spacing w:val="-2"/>
        </w:rPr>
        <w:t>g</w:t>
      </w:r>
      <w:r w:rsidRPr="001F1A27">
        <w:rPr>
          <w:spacing w:val="-1"/>
        </w:rPr>
        <w:t>e</w:t>
      </w:r>
      <w:r>
        <w:t>rili</w:t>
      </w:r>
      <w:r w:rsidRPr="001F1A27">
        <w:rPr>
          <w:spacing w:val="1"/>
        </w:rPr>
        <w:t>m</w:t>
      </w:r>
      <w:r>
        <w:t>i ç</w:t>
      </w:r>
      <w:r w:rsidRPr="001F1A27">
        <w:rPr>
          <w:spacing w:val="-1"/>
        </w:rPr>
        <w:t>a</w:t>
      </w:r>
      <w:r>
        <w:t>l</w:t>
      </w:r>
      <w:r w:rsidRPr="001F1A27">
        <w:rPr>
          <w:spacing w:val="1"/>
        </w:rPr>
        <w:t>ı</w:t>
      </w:r>
      <w:r>
        <w:t>şma</w:t>
      </w:r>
      <w:r w:rsidRPr="001F1A27">
        <w:rPr>
          <w:spacing w:val="4"/>
        </w:rPr>
        <w:t xml:space="preserve"> </w:t>
      </w:r>
      <w:r w:rsidRPr="001F1A27">
        <w:rPr>
          <w:spacing w:val="-1"/>
        </w:rPr>
        <w:t>a</w:t>
      </w:r>
      <w:r>
        <w:t>r</w:t>
      </w:r>
      <w:r w:rsidRPr="001F1A27">
        <w:rPr>
          <w:spacing w:val="-2"/>
        </w:rPr>
        <w:t>a</w:t>
      </w:r>
      <w:r>
        <w:t>l</w:t>
      </w:r>
      <w:r w:rsidRPr="001F1A27">
        <w:rPr>
          <w:spacing w:val="3"/>
        </w:rPr>
        <w:t>ı</w:t>
      </w:r>
      <w:r w:rsidRPr="001F1A27">
        <w:rPr>
          <w:spacing w:val="-2"/>
        </w:rPr>
        <w:t>ğ</w:t>
      </w:r>
      <w:r>
        <w:t>ı (</w:t>
      </w:r>
      <w:r w:rsidRPr="001F1A27">
        <w:rPr>
          <w:spacing w:val="-1"/>
        </w:rPr>
        <w:t>fa</w:t>
      </w:r>
      <w:r w:rsidRPr="001F1A27">
        <w:rPr>
          <w:spacing w:val="2"/>
        </w:rPr>
        <w:t>z</w:t>
      </w:r>
      <w:r w:rsidRPr="001F1A27">
        <w:rPr>
          <w:spacing w:val="-1"/>
        </w:rPr>
        <w:t>-</w:t>
      </w:r>
      <w:r>
        <w:t>nöt</w:t>
      </w:r>
      <w:r w:rsidRPr="001F1A27">
        <w:rPr>
          <w:spacing w:val="2"/>
        </w:rPr>
        <w:t>r</w:t>
      </w:r>
      <w:r>
        <w:t>) 180</w:t>
      </w:r>
      <w:r w:rsidRPr="001F1A27">
        <w:rPr>
          <w:spacing w:val="-1"/>
        </w:rPr>
        <w:t xml:space="preserve"> </w:t>
      </w:r>
      <w:proofErr w:type="gramStart"/>
      <w:r>
        <w:t>V -</w:t>
      </w:r>
      <w:proofErr w:type="gramEnd"/>
      <w:r w:rsidRPr="001F1A27">
        <w:rPr>
          <w:spacing w:val="2"/>
        </w:rPr>
        <w:t xml:space="preserve"> </w:t>
      </w:r>
      <w:r>
        <w:t xml:space="preserve">260 V </w:t>
      </w:r>
      <w:r w:rsidRPr="001F1A27">
        <w:rPr>
          <w:spacing w:val="-1"/>
        </w:rPr>
        <w:t>a</w:t>
      </w:r>
      <w:r>
        <w:t>r</w:t>
      </w:r>
      <w:r w:rsidRPr="001F1A27">
        <w:rPr>
          <w:spacing w:val="-2"/>
        </w:rPr>
        <w:t>a</w:t>
      </w:r>
      <w:r>
        <w:t>l</w:t>
      </w:r>
      <w:r w:rsidRPr="001F1A27">
        <w:rPr>
          <w:spacing w:val="3"/>
        </w:rPr>
        <w:t>ı</w:t>
      </w:r>
      <w:r w:rsidRPr="001F1A27">
        <w:rPr>
          <w:spacing w:val="-2"/>
        </w:rPr>
        <w:t>ğ</w:t>
      </w:r>
      <w:r>
        <w:t>ını</w:t>
      </w:r>
      <w:r w:rsidRPr="001F1A27">
        <w:rPr>
          <w:spacing w:val="1"/>
        </w:rPr>
        <w:t xml:space="preserve"> </w:t>
      </w:r>
      <w:r>
        <w:t>k</w:t>
      </w:r>
      <w:r w:rsidRPr="001F1A27">
        <w:rPr>
          <w:spacing w:val="-1"/>
        </w:rPr>
        <w:t>a</w:t>
      </w:r>
      <w:r>
        <w:t>psam</w:t>
      </w:r>
      <w:r w:rsidRPr="001F1A27">
        <w:rPr>
          <w:spacing w:val="-1"/>
        </w:rPr>
        <w:t>a</w:t>
      </w:r>
      <w:r w:rsidRPr="001F1A27">
        <w:rPr>
          <w:spacing w:val="3"/>
        </w:rPr>
        <w:t>l</w:t>
      </w:r>
      <w:r>
        <w:t>ıd</w:t>
      </w:r>
      <w:r w:rsidRPr="001F1A27">
        <w:rPr>
          <w:spacing w:val="1"/>
        </w:rPr>
        <w:t>ı</w:t>
      </w:r>
      <w:r>
        <w:t>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t>Ç</w:t>
      </w:r>
      <w:r w:rsidRPr="001F1A27">
        <w:rPr>
          <w:spacing w:val="-1"/>
        </w:rPr>
        <w:t>a</w:t>
      </w:r>
      <w:r>
        <w:t>l</w:t>
      </w:r>
      <w:r w:rsidRPr="001F1A27">
        <w:rPr>
          <w:spacing w:val="1"/>
        </w:rPr>
        <w:t>ı</w:t>
      </w:r>
      <w:r>
        <w:t>şma</w:t>
      </w:r>
      <w:r w:rsidRPr="001F1A27">
        <w:rPr>
          <w:spacing w:val="24"/>
        </w:rPr>
        <w:t xml:space="preserve"> </w:t>
      </w:r>
      <w:r>
        <w:t>sıc</w:t>
      </w:r>
      <w:r w:rsidRPr="001F1A27">
        <w:rPr>
          <w:spacing w:val="-1"/>
        </w:rPr>
        <w:t>a</w:t>
      </w:r>
      <w:r>
        <w:t>kl</w:t>
      </w:r>
      <w:r w:rsidRPr="001F1A27">
        <w:rPr>
          <w:spacing w:val="1"/>
        </w:rPr>
        <w:t>ı</w:t>
      </w:r>
      <w:r>
        <w:t>k</w:t>
      </w:r>
      <w:r w:rsidRPr="001F1A27">
        <w:rPr>
          <w:spacing w:val="24"/>
        </w:rPr>
        <w:t xml:space="preserve"> </w:t>
      </w:r>
      <w:r w:rsidRPr="001F1A27">
        <w:rPr>
          <w:spacing w:val="-1"/>
        </w:rPr>
        <w:t>a</w:t>
      </w:r>
      <w:r w:rsidRPr="001F1A27">
        <w:rPr>
          <w:spacing w:val="1"/>
        </w:rPr>
        <w:t>r</w:t>
      </w:r>
      <w:r w:rsidRPr="001F1A27">
        <w:rPr>
          <w:spacing w:val="-1"/>
        </w:rPr>
        <w:t>a</w:t>
      </w:r>
      <w:r>
        <w:t>l</w:t>
      </w:r>
      <w:r w:rsidRPr="001F1A27">
        <w:rPr>
          <w:spacing w:val="1"/>
        </w:rPr>
        <w:t>ı</w:t>
      </w:r>
      <w:r w:rsidRPr="001F1A27">
        <w:rPr>
          <w:spacing w:val="-2"/>
        </w:rPr>
        <w:t>ğ</w:t>
      </w:r>
      <w:r>
        <w:t>ı</w:t>
      </w:r>
      <w:r w:rsidRPr="001F1A27">
        <w:rPr>
          <w:spacing w:val="32"/>
        </w:rPr>
        <w:t xml:space="preserve"> </w:t>
      </w:r>
      <w:r>
        <w:t>–</w:t>
      </w:r>
      <w:r w:rsidRPr="001F1A27">
        <w:rPr>
          <w:spacing w:val="24"/>
        </w:rPr>
        <w:t xml:space="preserve"> </w:t>
      </w:r>
      <w:r>
        <w:t>25</w:t>
      </w:r>
      <w:r w:rsidRPr="001F1A27">
        <w:rPr>
          <w:spacing w:val="24"/>
        </w:rPr>
        <w:t xml:space="preserve"> </w:t>
      </w:r>
      <w:r>
        <w:t>C</w:t>
      </w:r>
      <w:r w:rsidRPr="001F1A27">
        <w:rPr>
          <w:spacing w:val="24"/>
        </w:rPr>
        <w:t xml:space="preserve"> </w:t>
      </w:r>
      <w:r>
        <w:t>i</w:t>
      </w:r>
      <w:r w:rsidRPr="001F1A27">
        <w:rPr>
          <w:spacing w:val="1"/>
        </w:rPr>
        <w:t>l</w:t>
      </w:r>
      <w:r>
        <w:t>e</w:t>
      </w:r>
      <w:r w:rsidRPr="001F1A27">
        <w:rPr>
          <w:spacing w:val="25"/>
        </w:rPr>
        <w:t xml:space="preserve"> </w:t>
      </w:r>
      <w:r>
        <w:t>+</w:t>
      </w:r>
      <w:r w:rsidRPr="001F1A27">
        <w:rPr>
          <w:spacing w:val="23"/>
        </w:rPr>
        <w:t xml:space="preserve"> </w:t>
      </w:r>
      <w:r>
        <w:t>60</w:t>
      </w:r>
      <w:r w:rsidRPr="001F1A27">
        <w:rPr>
          <w:spacing w:val="26"/>
        </w:rPr>
        <w:t xml:space="preserve"> </w:t>
      </w:r>
      <w:r>
        <w:t>C</w:t>
      </w:r>
      <w:r w:rsidRPr="001F1A27">
        <w:rPr>
          <w:spacing w:val="24"/>
        </w:rPr>
        <w:t xml:space="preserve"> </w:t>
      </w:r>
      <w:r w:rsidRPr="001F1A27">
        <w:rPr>
          <w:spacing w:val="1"/>
        </w:rPr>
        <w:t>a</w:t>
      </w:r>
      <w:r>
        <w:t>r</w:t>
      </w:r>
      <w:r w:rsidRPr="001F1A27">
        <w:rPr>
          <w:spacing w:val="-2"/>
        </w:rPr>
        <w:t>a</w:t>
      </w:r>
      <w:r>
        <w:t>l</w:t>
      </w:r>
      <w:r w:rsidRPr="001F1A27">
        <w:rPr>
          <w:spacing w:val="1"/>
        </w:rPr>
        <w:t>ı</w:t>
      </w:r>
      <w:r>
        <w:t>ğını,</w:t>
      </w:r>
      <w:r w:rsidRPr="001F1A27">
        <w:rPr>
          <w:spacing w:val="24"/>
        </w:rPr>
        <w:t xml:space="preserve"> </w:t>
      </w:r>
      <w:r>
        <w:t>k</w:t>
      </w:r>
      <w:r w:rsidRPr="001F1A27">
        <w:rPr>
          <w:spacing w:val="-1"/>
        </w:rPr>
        <w:t>a</w:t>
      </w:r>
      <w:r>
        <w:t>psam</w:t>
      </w:r>
      <w:r w:rsidRPr="001F1A27">
        <w:rPr>
          <w:spacing w:val="-1"/>
        </w:rPr>
        <w:t>a</w:t>
      </w:r>
      <w:r>
        <w:t>l</w:t>
      </w:r>
      <w:r w:rsidRPr="001F1A27">
        <w:rPr>
          <w:spacing w:val="1"/>
        </w:rPr>
        <w:t>ı</w:t>
      </w:r>
      <w:r>
        <w:t xml:space="preserve"> </w:t>
      </w:r>
      <w:r w:rsidRPr="001F1A27">
        <w:rPr>
          <w:spacing w:val="-1"/>
        </w:rPr>
        <w:t>ça</w:t>
      </w:r>
      <w:r>
        <w:t>l</w:t>
      </w:r>
      <w:r w:rsidRPr="001F1A27">
        <w:rPr>
          <w:spacing w:val="1"/>
        </w:rPr>
        <w:t>ı</w:t>
      </w:r>
      <w:r>
        <w:t>şma</w:t>
      </w:r>
      <w:r w:rsidRPr="001F1A27">
        <w:rPr>
          <w:spacing w:val="24"/>
        </w:rPr>
        <w:t xml:space="preserve"> </w:t>
      </w:r>
      <w:r w:rsidRPr="001F1A27">
        <w:rPr>
          <w:spacing w:val="2"/>
        </w:rPr>
        <w:t>o</w:t>
      </w:r>
      <w:r>
        <w:t>rt</w:t>
      </w:r>
      <w:r w:rsidRPr="001F1A27">
        <w:rPr>
          <w:spacing w:val="-1"/>
        </w:rPr>
        <w:t>a</w:t>
      </w:r>
      <w:r>
        <w:t>mı b</w:t>
      </w:r>
      <w:r w:rsidRPr="001F1A27">
        <w:rPr>
          <w:spacing w:val="-1"/>
        </w:rPr>
        <w:t>a</w:t>
      </w:r>
      <w:r w:rsidRPr="001F1A27">
        <w:rPr>
          <w:spacing w:val="-2"/>
        </w:rPr>
        <w:t>ğ</w:t>
      </w:r>
      <w:r>
        <w:t>ıl</w:t>
      </w:r>
      <w:r w:rsidRPr="001F1A27">
        <w:rPr>
          <w:spacing w:val="1"/>
        </w:rPr>
        <w:t xml:space="preserve"> </w:t>
      </w:r>
      <w:r>
        <w:t>n</w:t>
      </w:r>
      <w:r w:rsidRPr="001F1A27">
        <w:rPr>
          <w:spacing w:val="-1"/>
        </w:rPr>
        <w:t>e</w:t>
      </w:r>
      <w:r>
        <w:t>m o</w:t>
      </w:r>
      <w:r w:rsidRPr="001F1A27">
        <w:rPr>
          <w:spacing w:val="2"/>
        </w:rPr>
        <w:t>r</w:t>
      </w:r>
      <w:r w:rsidRPr="001F1A27">
        <w:rPr>
          <w:spacing w:val="-1"/>
        </w:rPr>
        <w:t>a</w:t>
      </w:r>
      <w:r>
        <w:t xml:space="preserve">nı </w:t>
      </w:r>
      <w:proofErr w:type="gramStart"/>
      <w:r>
        <w:t>% 95</w:t>
      </w:r>
      <w:proofErr w:type="gramEnd"/>
      <w:r>
        <w:t xml:space="preserve"> </w:t>
      </w:r>
      <w:r w:rsidRPr="001F1A27">
        <w:rPr>
          <w:spacing w:val="3"/>
        </w:rPr>
        <w:t>R</w:t>
      </w:r>
      <w:r>
        <w:t xml:space="preserve">H </w:t>
      </w:r>
      <w:r w:rsidRPr="001F1A27">
        <w:rPr>
          <w:spacing w:val="3"/>
        </w:rPr>
        <w:t>(</w:t>
      </w:r>
      <w:r w:rsidRPr="001F1A27">
        <w:rPr>
          <w:spacing w:val="-5"/>
        </w:rPr>
        <w:t>y</w:t>
      </w:r>
      <w:r w:rsidRPr="001F1A27">
        <w:rPr>
          <w:spacing w:val="2"/>
        </w:rPr>
        <w:t>o</w:t>
      </w:r>
      <w:r w:rsidRPr="001F1A27">
        <w:rPr>
          <w:spacing w:val="-2"/>
        </w:rPr>
        <w:t>ğ</w:t>
      </w:r>
      <w:r>
        <w:t>unlaşma)</w:t>
      </w:r>
      <w:r w:rsidRPr="001F1A27">
        <w:rPr>
          <w:spacing w:val="-1"/>
        </w:rPr>
        <w:t xml:space="preserve"> </w:t>
      </w:r>
      <w:r w:rsidRPr="001F1A27">
        <w:rPr>
          <w:spacing w:val="2"/>
        </w:rPr>
        <w:t>k</w:t>
      </w:r>
      <w:r w:rsidRPr="001F1A27">
        <w:rPr>
          <w:spacing w:val="-1"/>
        </w:rPr>
        <w:t>a</w:t>
      </w:r>
      <w:r>
        <w:t>d</w:t>
      </w:r>
      <w:r w:rsidRPr="001F1A27">
        <w:rPr>
          <w:spacing w:val="-1"/>
        </w:rPr>
        <w:t>a</w:t>
      </w:r>
      <w:r>
        <w:t>r o</w:t>
      </w:r>
      <w:r w:rsidRPr="001F1A27">
        <w:rPr>
          <w:spacing w:val="2"/>
        </w:rPr>
        <w:t>l</w:t>
      </w:r>
      <w:r>
        <w:t>malıd</w:t>
      </w:r>
      <w:r w:rsidRPr="001F1A27">
        <w:rPr>
          <w:spacing w:val="1"/>
        </w:rPr>
        <w:t>ı</w:t>
      </w:r>
      <w:r>
        <w:t>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proofErr w:type="spellStart"/>
      <w:r w:rsidRPr="001F1A27">
        <w:rPr>
          <w:spacing w:val="-3"/>
        </w:rPr>
        <w:t>İ</w:t>
      </w:r>
      <w:r>
        <w:t>n</w:t>
      </w:r>
      <w:r w:rsidRPr="001F1A27">
        <w:rPr>
          <w:spacing w:val="2"/>
        </w:rPr>
        <w:t>v</w:t>
      </w:r>
      <w:bookmarkStart w:id="0" w:name="_GoBack"/>
      <w:bookmarkEnd w:id="0"/>
      <w:r w:rsidRPr="001F1A27">
        <w:rPr>
          <w:spacing w:val="-1"/>
        </w:rPr>
        <w:t>e</w:t>
      </w:r>
      <w:r>
        <w:t>rt</w:t>
      </w:r>
      <w:r w:rsidRPr="001F1A27">
        <w:rPr>
          <w:spacing w:val="-1"/>
        </w:rPr>
        <w:t>e</w:t>
      </w:r>
      <w:r>
        <w:t>r</w:t>
      </w:r>
      <w:r w:rsidRPr="001F1A27">
        <w:rPr>
          <w:spacing w:val="3"/>
        </w:rPr>
        <w:t>l</w:t>
      </w:r>
      <w:r w:rsidRPr="001F1A27">
        <w:rPr>
          <w:spacing w:val="-1"/>
        </w:rPr>
        <w:t>e</w:t>
      </w:r>
      <w:r>
        <w:t>rde</w:t>
      </w:r>
      <w:proofErr w:type="spellEnd"/>
      <w:r w:rsidRPr="001F1A27">
        <w:rPr>
          <w:spacing w:val="23"/>
        </w:rPr>
        <w:t xml:space="preserve"> </w:t>
      </w:r>
      <w:r>
        <w:t>tüm</w:t>
      </w:r>
      <w:r w:rsidRPr="001F1A27">
        <w:rPr>
          <w:spacing w:val="24"/>
        </w:rPr>
        <w:t xml:space="preserve"> </w:t>
      </w:r>
      <w:r>
        <w:t>kutup</w:t>
      </w:r>
      <w:r w:rsidRPr="001F1A27">
        <w:rPr>
          <w:spacing w:val="1"/>
        </w:rPr>
        <w:t>l</w:t>
      </w:r>
      <w:r w:rsidRPr="001F1A27">
        <w:rPr>
          <w:spacing w:val="-1"/>
        </w:rPr>
        <w:t>a</w:t>
      </w:r>
      <w:r>
        <w:t>ra</w:t>
      </w:r>
      <w:r w:rsidRPr="001F1A27">
        <w:rPr>
          <w:spacing w:val="22"/>
        </w:rPr>
        <w:t xml:space="preserve"> </w:t>
      </w:r>
      <w:proofErr w:type="gramStart"/>
      <w:r>
        <w:t>d</w:t>
      </w:r>
      <w:r w:rsidRPr="001F1A27">
        <w:rPr>
          <w:spacing w:val="5"/>
        </w:rPr>
        <w:t>u</w:t>
      </w:r>
      <w:r w:rsidRPr="001F1A27">
        <w:rPr>
          <w:spacing w:val="-5"/>
        </w:rPr>
        <w:t>y</w:t>
      </w:r>
      <w:r w:rsidRPr="001F1A27">
        <w:rPr>
          <w:spacing w:val="1"/>
        </w:rPr>
        <w:t>a</w:t>
      </w:r>
      <w:r>
        <w:t xml:space="preserve">rlı </w:t>
      </w:r>
      <w:r w:rsidRPr="001F1A27">
        <w:rPr>
          <w:spacing w:val="48"/>
        </w:rPr>
        <w:t xml:space="preserve"> </w:t>
      </w:r>
      <w:r w:rsidRPr="001F1A27">
        <w:rPr>
          <w:spacing w:val="-1"/>
        </w:rPr>
        <w:t>“</w:t>
      </w:r>
      <w:proofErr w:type="gramEnd"/>
      <w:r>
        <w:t>A</w:t>
      </w:r>
      <w:r w:rsidRPr="001F1A27">
        <w:rPr>
          <w:spacing w:val="-1"/>
        </w:rPr>
        <w:t>r</w:t>
      </w:r>
      <w:r>
        <w:t>t</w:t>
      </w:r>
      <w:r w:rsidRPr="001F1A27">
        <w:rPr>
          <w:spacing w:val="1"/>
        </w:rPr>
        <w:t>ı</w:t>
      </w:r>
      <w:r>
        <w:t>k</w:t>
      </w:r>
      <w:r w:rsidRPr="001F1A27">
        <w:rPr>
          <w:spacing w:val="24"/>
        </w:rPr>
        <w:t xml:space="preserve"> </w:t>
      </w:r>
      <w:r>
        <w:t>Akım</w:t>
      </w:r>
      <w:r w:rsidRPr="001F1A27">
        <w:rPr>
          <w:spacing w:val="27"/>
        </w:rPr>
        <w:t xml:space="preserve"> </w:t>
      </w:r>
      <w:r w:rsidRPr="001F1A27">
        <w:rPr>
          <w:spacing w:val="-6"/>
        </w:rPr>
        <w:t>İ</w:t>
      </w:r>
      <w:r w:rsidRPr="001F1A27">
        <w:rPr>
          <w:spacing w:val="1"/>
        </w:rPr>
        <w:t>z</w:t>
      </w:r>
      <w:r>
        <w:t>leme</w:t>
      </w:r>
      <w:r w:rsidRPr="001F1A27">
        <w:rPr>
          <w:spacing w:val="23"/>
        </w:rPr>
        <w:t xml:space="preserve"> </w:t>
      </w:r>
      <w:r>
        <w:t>Ünitesi”</w:t>
      </w:r>
      <w:r w:rsidRPr="001F1A27">
        <w:rPr>
          <w:spacing w:val="23"/>
        </w:rPr>
        <w:t xml:space="preserve"> </w:t>
      </w:r>
      <w:r>
        <w:t>,</w:t>
      </w:r>
      <w:r w:rsidRPr="001F1A27">
        <w:rPr>
          <w:spacing w:val="24"/>
        </w:rPr>
        <w:t xml:space="preserve"> </w:t>
      </w:r>
      <w:r w:rsidRPr="001F1A27">
        <w:rPr>
          <w:spacing w:val="-1"/>
        </w:rPr>
        <w:t>“</w:t>
      </w:r>
      <w:r w:rsidRPr="001F1A27">
        <w:rPr>
          <w:spacing w:val="2"/>
        </w:rPr>
        <w:t>D</w:t>
      </w:r>
      <w:r>
        <w:t>C</w:t>
      </w:r>
      <w:r w:rsidRPr="001F1A27">
        <w:rPr>
          <w:spacing w:val="24"/>
        </w:rPr>
        <w:t xml:space="preserve"> </w:t>
      </w:r>
      <w:r>
        <w:t>T</w:t>
      </w:r>
      <w:r w:rsidRPr="001F1A27">
        <w:rPr>
          <w:spacing w:val="-1"/>
        </w:rPr>
        <w:t>e</w:t>
      </w:r>
      <w:r>
        <w:t xml:space="preserve">rs </w:t>
      </w:r>
      <w:r w:rsidRPr="001F1A27">
        <w:rPr>
          <w:spacing w:val="1"/>
        </w:rPr>
        <w:t>P</w:t>
      </w:r>
      <w:r>
        <w:t>ola</w:t>
      </w:r>
      <w:r w:rsidRPr="001F1A27">
        <w:rPr>
          <w:spacing w:val="-1"/>
        </w:rPr>
        <w:t>r</w:t>
      </w:r>
      <w:r>
        <w:t>i</w:t>
      </w:r>
      <w:r w:rsidRPr="001F1A27">
        <w:rPr>
          <w:spacing w:val="1"/>
        </w:rPr>
        <w:t>t</w:t>
      </w:r>
      <w:r>
        <w:t xml:space="preserve">e </w:t>
      </w:r>
      <w:r w:rsidRPr="001F1A27">
        <w:rPr>
          <w:spacing w:val="35"/>
        </w:rPr>
        <w:t xml:space="preserve"> </w:t>
      </w:r>
      <w:r>
        <w:t xml:space="preserve">ve </w:t>
      </w:r>
      <w:r w:rsidRPr="001F1A27">
        <w:rPr>
          <w:spacing w:val="35"/>
        </w:rPr>
        <w:t xml:space="preserve"> </w:t>
      </w:r>
      <w:r>
        <w:t xml:space="preserve">DC </w:t>
      </w:r>
      <w:r w:rsidRPr="001F1A27">
        <w:rPr>
          <w:spacing w:val="36"/>
        </w:rPr>
        <w:t xml:space="preserve"> </w:t>
      </w:r>
      <w:r w:rsidRPr="001F1A27">
        <w:rPr>
          <w:spacing w:val="-1"/>
        </w:rPr>
        <w:t>a</w:t>
      </w:r>
      <w:r>
        <w:t xml:space="preserve">şırı </w:t>
      </w:r>
      <w:r w:rsidRPr="001F1A27">
        <w:rPr>
          <w:spacing w:val="39"/>
        </w:rPr>
        <w:t xml:space="preserve"> </w:t>
      </w:r>
      <w:r w:rsidRPr="001F1A27">
        <w:rPr>
          <w:spacing w:val="-2"/>
        </w:rPr>
        <w:t>g</w:t>
      </w:r>
      <w:r w:rsidRPr="001F1A27">
        <w:rPr>
          <w:spacing w:val="1"/>
        </w:rPr>
        <w:t>e</w:t>
      </w:r>
      <w:r>
        <w:t xml:space="preserve">rilim </w:t>
      </w:r>
      <w:r w:rsidRPr="001F1A27">
        <w:rPr>
          <w:spacing w:val="37"/>
        </w:rPr>
        <w:t xml:space="preserve"> </w:t>
      </w:r>
      <w:r>
        <w:t xml:space="preserve">(tip </w:t>
      </w:r>
      <w:r w:rsidRPr="001F1A27">
        <w:rPr>
          <w:spacing w:val="38"/>
        </w:rPr>
        <w:t xml:space="preserve"> </w:t>
      </w:r>
      <w:r w:rsidRPr="001F1A27">
        <w:rPr>
          <w:spacing w:val="-3"/>
        </w:rPr>
        <w:t>II</w:t>
      </w:r>
      <w:r>
        <w:t xml:space="preserve">) </w:t>
      </w:r>
      <w:r w:rsidRPr="001F1A27">
        <w:rPr>
          <w:spacing w:val="41"/>
        </w:rPr>
        <w:t xml:space="preserve"> </w:t>
      </w:r>
      <w:r>
        <w:t xml:space="preserve">ve </w:t>
      </w:r>
      <w:r w:rsidRPr="001F1A27">
        <w:rPr>
          <w:spacing w:val="35"/>
        </w:rPr>
        <w:t xml:space="preserve"> </w:t>
      </w:r>
      <w:r>
        <w:t xml:space="preserve">AC </w:t>
      </w:r>
      <w:r w:rsidRPr="001F1A27">
        <w:rPr>
          <w:spacing w:val="38"/>
        </w:rPr>
        <w:t xml:space="preserve"> </w:t>
      </w:r>
      <w:r>
        <w:t xml:space="preserve">kısa </w:t>
      </w:r>
      <w:r w:rsidRPr="001F1A27">
        <w:rPr>
          <w:spacing w:val="36"/>
        </w:rPr>
        <w:t xml:space="preserve"> </w:t>
      </w:r>
      <w:r>
        <w:t>d</w:t>
      </w:r>
      <w:r w:rsidRPr="001F1A27">
        <w:rPr>
          <w:spacing w:val="-1"/>
        </w:rPr>
        <w:t>e</w:t>
      </w:r>
      <w:r>
        <w:t>v</w:t>
      </w:r>
      <w:r w:rsidRPr="001F1A27">
        <w:rPr>
          <w:spacing w:val="-1"/>
        </w:rPr>
        <w:t>r</w:t>
      </w:r>
      <w:r>
        <w:t>e “koru</w:t>
      </w:r>
      <w:r w:rsidRPr="001F1A27">
        <w:rPr>
          <w:spacing w:val="2"/>
        </w:rPr>
        <w:t>m</w:t>
      </w:r>
      <w:r w:rsidRPr="001F1A27">
        <w:rPr>
          <w:spacing w:val="-1"/>
        </w:rPr>
        <w:t>a</w:t>
      </w:r>
      <w:r>
        <w:t>la</w:t>
      </w:r>
      <w:r w:rsidRPr="001F1A27">
        <w:rPr>
          <w:spacing w:val="-1"/>
        </w:rPr>
        <w:t>r</w:t>
      </w:r>
      <w:r>
        <w:t>ı bulun</w:t>
      </w:r>
      <w:r w:rsidRPr="001F1A27">
        <w:rPr>
          <w:spacing w:val="1"/>
        </w:rPr>
        <w:t>m</w:t>
      </w:r>
      <w:r w:rsidRPr="001F1A27">
        <w:rPr>
          <w:spacing w:val="-1"/>
        </w:rPr>
        <w:t>a</w:t>
      </w:r>
      <w:r>
        <w:t>l</w:t>
      </w:r>
      <w:r w:rsidRPr="001F1A27">
        <w:rPr>
          <w:spacing w:val="1"/>
        </w:rPr>
        <w:t>ı</w:t>
      </w:r>
      <w:r>
        <w:t>dır.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spacing w:val="-22"/>
        </w:rPr>
        <w:t xml:space="preserve"> </w:t>
      </w:r>
      <w:proofErr w:type="spellStart"/>
      <w:r w:rsidRPr="001F1A27">
        <w:rPr>
          <w:spacing w:val="-3"/>
        </w:rPr>
        <w:t>İ</w:t>
      </w:r>
      <w:r>
        <w:t>n</w:t>
      </w:r>
      <w:r w:rsidRPr="001F1A27">
        <w:rPr>
          <w:spacing w:val="2"/>
        </w:rPr>
        <w:t>v</w:t>
      </w:r>
      <w:r w:rsidRPr="001F1A27">
        <w:rPr>
          <w:spacing w:val="-1"/>
        </w:rPr>
        <w:t>e</w:t>
      </w:r>
      <w:r>
        <w:t>rt</w:t>
      </w:r>
      <w:r w:rsidRPr="001F1A27">
        <w:rPr>
          <w:spacing w:val="-1"/>
        </w:rPr>
        <w:t>e</w:t>
      </w:r>
      <w:r>
        <w:t>r</w:t>
      </w:r>
      <w:r w:rsidRPr="001F1A27">
        <w:rPr>
          <w:spacing w:val="3"/>
        </w:rPr>
        <w:t>l</w:t>
      </w:r>
      <w:r w:rsidRPr="001F1A27">
        <w:rPr>
          <w:spacing w:val="-1"/>
        </w:rPr>
        <w:t>e</w:t>
      </w:r>
      <w:r>
        <w:t>rin</w:t>
      </w:r>
      <w:proofErr w:type="spellEnd"/>
      <w:r>
        <w:t xml:space="preserve"> ş</w:t>
      </w:r>
      <w:r w:rsidRPr="001F1A27">
        <w:rPr>
          <w:spacing w:val="-1"/>
        </w:rPr>
        <w:t>e</w:t>
      </w:r>
      <w:r>
        <w:t>b</w:t>
      </w:r>
      <w:r w:rsidRPr="001F1A27">
        <w:rPr>
          <w:spacing w:val="-1"/>
        </w:rPr>
        <w:t>e</w:t>
      </w:r>
      <w:r w:rsidRPr="001F1A27">
        <w:rPr>
          <w:spacing w:val="2"/>
        </w:rPr>
        <w:t>k</w:t>
      </w:r>
      <w:r>
        <w:t>e</w:t>
      </w:r>
      <w:r w:rsidRPr="001F1A27">
        <w:rPr>
          <w:spacing w:val="-1"/>
        </w:rPr>
        <w:t xml:space="preserve"> </w:t>
      </w:r>
      <w:r>
        <w:t>i</w:t>
      </w:r>
      <w:r w:rsidRPr="001F1A27">
        <w:rPr>
          <w:spacing w:val="2"/>
        </w:rPr>
        <w:t>z</w:t>
      </w:r>
      <w:r>
        <w:t>leme</w:t>
      </w:r>
      <w:r w:rsidRPr="001F1A27">
        <w:rPr>
          <w:spacing w:val="-1"/>
        </w:rPr>
        <w:t xml:space="preserve"> </w:t>
      </w:r>
      <w:r>
        <w:t>ve</w:t>
      </w:r>
      <w:r w:rsidRPr="001F1A27">
        <w:rPr>
          <w:spacing w:val="-1"/>
        </w:rPr>
        <w:t xml:space="preserve"> </w:t>
      </w:r>
      <w:r>
        <w:t>di</w:t>
      </w:r>
      <w:r w:rsidRPr="001F1A27">
        <w:rPr>
          <w:spacing w:val="2"/>
        </w:rPr>
        <w:t>z</w:t>
      </w:r>
      <w:r>
        <w:t>i a</w:t>
      </w:r>
      <w:r w:rsidRPr="001F1A27">
        <w:rPr>
          <w:spacing w:val="-1"/>
        </w:rPr>
        <w:t>r</w:t>
      </w:r>
      <w:r>
        <w:t>ı</w:t>
      </w:r>
      <w:r w:rsidRPr="001F1A27">
        <w:rPr>
          <w:spacing w:val="2"/>
        </w:rPr>
        <w:t>z</w:t>
      </w:r>
      <w:r>
        <w:t>a</w:t>
      </w:r>
      <w:r w:rsidRPr="001F1A27">
        <w:rPr>
          <w:spacing w:val="-1"/>
        </w:rPr>
        <w:t xml:space="preserve"> </w:t>
      </w:r>
      <w:r>
        <w:t>i</w:t>
      </w:r>
      <w:r w:rsidRPr="001F1A27">
        <w:rPr>
          <w:spacing w:val="2"/>
        </w:rPr>
        <w:t>z</w:t>
      </w:r>
      <w:r>
        <w:t>leme</w:t>
      </w:r>
      <w:r w:rsidRPr="001F1A27">
        <w:rPr>
          <w:spacing w:val="-1"/>
        </w:rPr>
        <w:t xml:space="preserve"> </w:t>
      </w:r>
      <w:r w:rsidRPr="001F1A27">
        <w:rPr>
          <w:spacing w:val="-2"/>
        </w:rPr>
        <w:t>ö</w:t>
      </w:r>
      <w:r w:rsidRPr="001F1A27">
        <w:rPr>
          <w:spacing w:val="1"/>
        </w:rPr>
        <w:t>z</w:t>
      </w:r>
      <w:r w:rsidRPr="001F1A27">
        <w:rPr>
          <w:spacing w:val="-1"/>
        </w:rPr>
        <w:t>e</w:t>
      </w:r>
      <w:r>
        <w:t>l</w:t>
      </w:r>
      <w:r w:rsidRPr="001F1A27">
        <w:rPr>
          <w:spacing w:val="1"/>
        </w:rPr>
        <w:t>l</w:t>
      </w:r>
      <w:r>
        <w:t>ik</w:t>
      </w:r>
      <w:r w:rsidRPr="001F1A27">
        <w:rPr>
          <w:spacing w:val="1"/>
        </w:rPr>
        <w:t>l</w:t>
      </w:r>
      <w:r w:rsidRPr="001F1A27">
        <w:rPr>
          <w:spacing w:val="-1"/>
        </w:rPr>
        <w:t>e</w:t>
      </w:r>
      <w:r>
        <w:t>ri olm</w:t>
      </w:r>
      <w:r w:rsidRPr="001F1A27">
        <w:rPr>
          <w:spacing w:val="-1"/>
        </w:rPr>
        <w:t>a</w:t>
      </w:r>
      <w:r>
        <w:t>l</w:t>
      </w:r>
      <w:r w:rsidRPr="001F1A27">
        <w:rPr>
          <w:spacing w:val="1"/>
        </w:rPr>
        <w:t>ı</w:t>
      </w:r>
      <w:r>
        <w:t>dır.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r w:rsidRPr="001F1A27">
        <w:rPr>
          <w:spacing w:val="-3"/>
        </w:rPr>
        <w:t>I</w:t>
      </w:r>
      <w:r>
        <w:t>EC</w:t>
      </w:r>
      <w:r w:rsidRPr="001F1A27">
        <w:rPr>
          <w:spacing w:val="51"/>
        </w:rPr>
        <w:t xml:space="preserve"> </w:t>
      </w:r>
      <w:r>
        <w:t>62103</w:t>
      </w:r>
      <w:r w:rsidRPr="001F1A27">
        <w:rPr>
          <w:spacing w:val="50"/>
        </w:rPr>
        <w:t xml:space="preserve"> </w:t>
      </w:r>
      <w:r>
        <w:t>stand</w:t>
      </w:r>
      <w:r w:rsidRPr="001F1A27">
        <w:rPr>
          <w:spacing w:val="1"/>
        </w:rPr>
        <w:t>a</w:t>
      </w:r>
      <w:r>
        <w:t>rtla</w:t>
      </w:r>
      <w:r w:rsidRPr="001F1A27">
        <w:rPr>
          <w:spacing w:val="-1"/>
        </w:rPr>
        <w:t>r</w:t>
      </w:r>
      <w:r>
        <w:t>ı</w:t>
      </w:r>
      <w:r w:rsidRPr="001F1A27">
        <w:rPr>
          <w:spacing w:val="3"/>
        </w:rPr>
        <w:t>n</w:t>
      </w:r>
      <w:r>
        <w:t>a</w:t>
      </w:r>
      <w:r w:rsidRPr="001F1A27">
        <w:rPr>
          <w:spacing w:val="49"/>
        </w:rPr>
        <w:t xml:space="preserve"> </w:t>
      </w:r>
      <w:r w:rsidRPr="001F1A27">
        <w:rPr>
          <w:spacing w:val="-2"/>
        </w:rPr>
        <w:t>g</w:t>
      </w:r>
      <w:r w:rsidRPr="001F1A27">
        <w:rPr>
          <w:spacing w:val="2"/>
        </w:rPr>
        <w:t>ö</w:t>
      </w:r>
      <w:r>
        <w:t>re</w:t>
      </w:r>
      <w:r w:rsidRPr="001F1A27">
        <w:rPr>
          <w:spacing w:val="48"/>
        </w:rPr>
        <w:t xml:space="preserve"> </w:t>
      </w:r>
      <w:r>
        <w:t>koruma</w:t>
      </w:r>
      <w:r w:rsidRPr="001F1A27">
        <w:rPr>
          <w:spacing w:val="52"/>
        </w:rPr>
        <w:t xml:space="preserve"> </w:t>
      </w:r>
      <w:r>
        <w:t>sın</w:t>
      </w:r>
      <w:r w:rsidRPr="001F1A27">
        <w:rPr>
          <w:spacing w:val="1"/>
        </w:rPr>
        <w:t>ı</w:t>
      </w:r>
      <w:r>
        <w:t>fı</w:t>
      </w:r>
      <w:r w:rsidRPr="001F1A27">
        <w:rPr>
          <w:spacing w:val="52"/>
        </w:rPr>
        <w:t xml:space="preserve"> </w:t>
      </w:r>
      <w:r w:rsidRPr="001F1A27">
        <w:rPr>
          <w:spacing w:val="-3"/>
        </w:rPr>
        <w:t>I</w:t>
      </w:r>
      <w:r>
        <w:t>,</w:t>
      </w:r>
      <w:r w:rsidRPr="001F1A27">
        <w:rPr>
          <w:spacing w:val="53"/>
        </w:rPr>
        <w:t xml:space="preserve"> </w:t>
      </w:r>
      <w:r w:rsidRPr="001F1A27">
        <w:rPr>
          <w:spacing w:val="-3"/>
        </w:rPr>
        <w:t>I</w:t>
      </w:r>
      <w:r>
        <w:t>EC</w:t>
      </w:r>
      <w:r w:rsidRPr="001F1A27">
        <w:rPr>
          <w:spacing w:val="51"/>
        </w:rPr>
        <w:t xml:space="preserve"> </w:t>
      </w:r>
      <w:r>
        <w:t>60664</w:t>
      </w:r>
      <w:r w:rsidRPr="001F1A27">
        <w:rPr>
          <w:spacing w:val="50"/>
        </w:rPr>
        <w:t xml:space="preserve"> </w:t>
      </w:r>
      <w:r>
        <w:t>Yük</w:t>
      </w:r>
      <w:r w:rsidRPr="001F1A27">
        <w:rPr>
          <w:spacing w:val="2"/>
        </w:rPr>
        <w:t>s</w:t>
      </w:r>
      <w:r w:rsidRPr="001F1A27">
        <w:rPr>
          <w:spacing w:val="-1"/>
        </w:rPr>
        <w:t>e</w:t>
      </w:r>
      <w:r>
        <w:t>k</w:t>
      </w:r>
      <w:r w:rsidRPr="001F1A27">
        <w:rPr>
          <w:spacing w:val="50"/>
        </w:rPr>
        <w:t xml:space="preserve"> </w:t>
      </w:r>
      <w:r>
        <w:t>G</w:t>
      </w:r>
      <w:r w:rsidRPr="001F1A27">
        <w:rPr>
          <w:spacing w:val="-1"/>
        </w:rPr>
        <w:t>e</w:t>
      </w:r>
      <w:r w:rsidRPr="001F1A27">
        <w:rPr>
          <w:spacing w:val="1"/>
        </w:rPr>
        <w:t>r</w:t>
      </w:r>
      <w:r>
        <w:t>i</w:t>
      </w:r>
      <w:r w:rsidRPr="001F1A27">
        <w:rPr>
          <w:spacing w:val="1"/>
        </w:rPr>
        <w:t>l</w:t>
      </w:r>
      <w:r>
        <w:t>im</w:t>
      </w:r>
      <w:r w:rsidR="001F1A27">
        <w:t xml:space="preserve"> </w:t>
      </w:r>
      <w:r>
        <w:t>K</w:t>
      </w:r>
      <w:r w:rsidRPr="001F1A27">
        <w:rPr>
          <w:spacing w:val="-1"/>
        </w:rPr>
        <w:t>a</w:t>
      </w:r>
      <w:r>
        <w:t>t</w:t>
      </w:r>
      <w:r w:rsidRPr="001F1A27">
        <w:rPr>
          <w:spacing w:val="2"/>
        </w:rPr>
        <w:t>e</w:t>
      </w:r>
      <w:r w:rsidRPr="001F1A27">
        <w:rPr>
          <w:spacing w:val="-2"/>
        </w:rPr>
        <w:t>g</w:t>
      </w:r>
      <w:r>
        <w:t>o</w:t>
      </w:r>
      <w:r w:rsidRPr="001F1A27">
        <w:rPr>
          <w:spacing w:val="-1"/>
        </w:rPr>
        <w:t>r</w:t>
      </w:r>
      <w:r>
        <w:t>is</w:t>
      </w:r>
      <w:r w:rsidRPr="001F1A27">
        <w:rPr>
          <w:spacing w:val="1"/>
        </w:rPr>
        <w:t>i</w:t>
      </w:r>
      <w:r>
        <w:t>ne</w:t>
      </w:r>
      <w:r w:rsidRPr="001F1A27">
        <w:rPr>
          <w:spacing w:val="1"/>
        </w:rPr>
        <w:t xml:space="preserve"> </w:t>
      </w:r>
      <w:r w:rsidRPr="001F1A27">
        <w:rPr>
          <w:spacing w:val="-2"/>
        </w:rPr>
        <w:t>g</w:t>
      </w:r>
      <w:r>
        <w:t>ö</w:t>
      </w:r>
      <w:r w:rsidRPr="001F1A27">
        <w:rPr>
          <w:spacing w:val="1"/>
        </w:rPr>
        <w:t>r</w:t>
      </w:r>
      <w:r>
        <w:t>e</w:t>
      </w:r>
      <w:r w:rsidRPr="001F1A27">
        <w:rPr>
          <w:spacing w:val="-1"/>
        </w:rPr>
        <w:t xml:space="preserve"> </w:t>
      </w:r>
      <w:r>
        <w:t>kor</w:t>
      </w:r>
      <w:r w:rsidRPr="001F1A27">
        <w:rPr>
          <w:spacing w:val="-1"/>
        </w:rPr>
        <w:t>u</w:t>
      </w:r>
      <w:r w:rsidRPr="001F1A27">
        <w:rPr>
          <w:spacing w:val="3"/>
        </w:rPr>
        <w:t>m</w:t>
      </w:r>
      <w:r>
        <w:t>a</w:t>
      </w:r>
      <w:r w:rsidRPr="001F1A27">
        <w:rPr>
          <w:spacing w:val="-1"/>
        </w:rPr>
        <w:t xml:space="preserve"> </w:t>
      </w:r>
      <w:r>
        <w:t>sın</w:t>
      </w:r>
      <w:r w:rsidRPr="001F1A27">
        <w:rPr>
          <w:spacing w:val="1"/>
        </w:rPr>
        <w:t>ı</w:t>
      </w:r>
      <w:r>
        <w:t>fı</w:t>
      </w:r>
      <w:r w:rsidRPr="001F1A27">
        <w:rPr>
          <w:spacing w:val="2"/>
        </w:rPr>
        <w:t xml:space="preserve"> </w:t>
      </w:r>
      <w:r>
        <w:t>I</w:t>
      </w:r>
      <w:r w:rsidRPr="001F1A27">
        <w:rPr>
          <w:spacing w:val="-1"/>
        </w:rPr>
        <w:t>I</w:t>
      </w:r>
      <w:r>
        <w:t>I</w:t>
      </w:r>
      <w:r w:rsidRPr="001F1A27">
        <w:rPr>
          <w:spacing w:val="-3"/>
        </w:rPr>
        <w:t xml:space="preserve"> </w:t>
      </w:r>
      <w:r>
        <w:t>ol</w:t>
      </w:r>
      <w:r w:rsidRPr="001F1A27">
        <w:rPr>
          <w:spacing w:val="1"/>
        </w:rPr>
        <w:t>m</w:t>
      </w:r>
      <w:r w:rsidRPr="001F1A27">
        <w:rPr>
          <w:spacing w:val="-1"/>
        </w:rPr>
        <w:t>a</w:t>
      </w:r>
      <w:r>
        <w:t>l</w:t>
      </w:r>
      <w:r w:rsidRPr="001F1A27">
        <w:rPr>
          <w:spacing w:val="1"/>
        </w:rPr>
        <w:t>ı</w:t>
      </w:r>
      <w:r>
        <w:t>dır.</w:t>
      </w:r>
    </w:p>
    <w:p w:rsidR="001F1A27" w:rsidRPr="001F1A27" w:rsidRDefault="00D624A8" w:rsidP="001F1A27">
      <w:pPr>
        <w:pStyle w:val="ListeParagraf"/>
        <w:numPr>
          <w:ilvl w:val="0"/>
          <w:numId w:val="33"/>
        </w:numPr>
        <w:spacing w:after="0" w:line="240" w:lineRule="auto"/>
        <w:ind w:left="0"/>
        <w:jc w:val="both"/>
        <w:rPr>
          <w:rFonts w:ascii="Times New Roman" w:hAnsi="Times New Roman" w:cs="Times New Roman"/>
          <w:sz w:val="24"/>
          <w:szCs w:val="24"/>
        </w:rPr>
      </w:pPr>
      <w:proofErr w:type="spellStart"/>
      <w:r w:rsidRPr="001F1A27">
        <w:rPr>
          <w:spacing w:val="-3"/>
        </w:rPr>
        <w:t>İ</w:t>
      </w:r>
      <w:r>
        <w:t>n</w:t>
      </w:r>
      <w:r w:rsidRPr="001F1A27">
        <w:rPr>
          <w:spacing w:val="2"/>
        </w:rPr>
        <w:t>v</w:t>
      </w:r>
      <w:r w:rsidRPr="001F1A27">
        <w:rPr>
          <w:spacing w:val="-1"/>
        </w:rPr>
        <w:t>e</w:t>
      </w:r>
      <w:r>
        <w:t>rt</w:t>
      </w:r>
      <w:r w:rsidRPr="001F1A27">
        <w:rPr>
          <w:spacing w:val="-1"/>
        </w:rPr>
        <w:t>e</w:t>
      </w:r>
      <w:r>
        <w:t>r</w:t>
      </w:r>
      <w:proofErr w:type="spellEnd"/>
      <w:r>
        <w:t xml:space="preserve"> ön </w:t>
      </w:r>
      <w:r w:rsidRPr="001F1A27">
        <w:rPr>
          <w:spacing w:val="-5"/>
        </w:rPr>
        <w:t>y</w:t>
      </w:r>
      <w:r>
        <w:t>ü</w:t>
      </w:r>
      <w:r w:rsidRPr="001F1A27">
        <w:rPr>
          <w:spacing w:val="1"/>
        </w:rPr>
        <w:t>z</w:t>
      </w:r>
      <w:r>
        <w:t xml:space="preserve">ünde </w:t>
      </w:r>
      <w:r w:rsidRPr="001F1A27">
        <w:rPr>
          <w:spacing w:val="2"/>
        </w:rPr>
        <w:t>b</w:t>
      </w:r>
      <w:r>
        <w:t>uluna</w:t>
      </w:r>
      <w:r w:rsidRPr="001F1A27">
        <w:rPr>
          <w:spacing w:val="-1"/>
        </w:rPr>
        <w:t>ca</w:t>
      </w:r>
      <w:r>
        <w:t>k</w:t>
      </w:r>
      <w:r w:rsidRPr="001F1A27">
        <w:rPr>
          <w:spacing w:val="41"/>
        </w:rPr>
        <w:t xml:space="preserve"> </w:t>
      </w:r>
      <w:r w:rsidRPr="001F1A27">
        <w:rPr>
          <w:spacing w:val="-2"/>
        </w:rPr>
        <w:t>g</w:t>
      </w:r>
      <w:r w:rsidRPr="001F1A27">
        <w:rPr>
          <w:spacing w:val="1"/>
        </w:rPr>
        <w:t>r</w:t>
      </w:r>
      <w:r w:rsidRPr="001F1A27">
        <w:rPr>
          <w:spacing w:val="-1"/>
        </w:rPr>
        <w:t>a</w:t>
      </w:r>
      <w:r>
        <w:t>fik</w:t>
      </w:r>
      <w:r w:rsidRPr="001F1A27">
        <w:rPr>
          <w:spacing w:val="40"/>
        </w:rPr>
        <w:t xml:space="preserve"> </w:t>
      </w:r>
      <w:r w:rsidRPr="001F1A27">
        <w:rPr>
          <w:spacing w:val="-1"/>
        </w:rPr>
        <w:t>e</w:t>
      </w:r>
      <w:r>
        <w:t>k</w:t>
      </w:r>
      <w:r w:rsidRPr="001F1A27">
        <w:rPr>
          <w:spacing w:val="-1"/>
        </w:rPr>
        <w:t>ra</w:t>
      </w:r>
      <w:r>
        <w:t>n</w:t>
      </w:r>
      <w:r w:rsidRPr="001F1A27">
        <w:rPr>
          <w:spacing w:val="2"/>
        </w:rPr>
        <w:t>d</w:t>
      </w:r>
      <w:r>
        <w:t>a</w:t>
      </w:r>
      <w:r w:rsidRPr="001F1A27">
        <w:rPr>
          <w:spacing w:val="37"/>
        </w:rPr>
        <w:t xml:space="preserve"> </w:t>
      </w:r>
      <w:r>
        <w:t>şu v</w:t>
      </w:r>
      <w:r w:rsidRPr="001F1A27">
        <w:rPr>
          <w:spacing w:val="-1"/>
        </w:rPr>
        <w:t>e</w:t>
      </w:r>
      <w:r>
        <w:t>ril</w:t>
      </w:r>
      <w:r w:rsidRPr="001F1A27">
        <w:rPr>
          <w:spacing w:val="1"/>
        </w:rPr>
        <w:t>e</w:t>
      </w:r>
      <w:r>
        <w:t>r sü</w:t>
      </w:r>
      <w:r w:rsidRPr="001F1A27">
        <w:rPr>
          <w:spacing w:val="2"/>
        </w:rPr>
        <w:t>r</w:t>
      </w:r>
      <w:r w:rsidRPr="001F1A27">
        <w:rPr>
          <w:spacing w:val="-1"/>
        </w:rPr>
        <w:t>e</w:t>
      </w:r>
      <w:r>
        <w:t>kli</w:t>
      </w:r>
      <w:r w:rsidRPr="001F1A27">
        <w:rPr>
          <w:spacing w:val="39"/>
        </w:rPr>
        <w:t xml:space="preserve"> </w:t>
      </w:r>
      <w:r>
        <w:t>ola</w:t>
      </w:r>
      <w:r w:rsidRPr="001F1A27">
        <w:rPr>
          <w:spacing w:val="-1"/>
        </w:rPr>
        <w:t>ra</w:t>
      </w:r>
      <w:r>
        <w:t xml:space="preserve">k </w:t>
      </w:r>
      <w:r w:rsidRPr="001F1A27">
        <w:rPr>
          <w:spacing w:val="-2"/>
        </w:rPr>
        <w:t>g</w:t>
      </w:r>
      <w:r>
        <w:t>öste</w:t>
      </w:r>
      <w:r w:rsidRPr="001F1A27">
        <w:rPr>
          <w:spacing w:val="-1"/>
        </w:rPr>
        <w:t>r</w:t>
      </w:r>
      <w:r>
        <w:t>i</w:t>
      </w:r>
      <w:r w:rsidRPr="001F1A27">
        <w:rPr>
          <w:spacing w:val="1"/>
        </w:rPr>
        <w:t>l</w:t>
      </w:r>
      <w:r>
        <w:t>melid</w:t>
      </w:r>
      <w:r w:rsidRPr="001F1A27">
        <w:rPr>
          <w:spacing w:val="1"/>
        </w:rPr>
        <w:t>i</w:t>
      </w:r>
      <w:r>
        <w:t>r</w:t>
      </w:r>
    </w:p>
    <w:p w:rsidR="001F1A27" w:rsidRPr="001F1A27" w:rsidRDefault="00D624A8" w:rsidP="001F1A27">
      <w:pPr>
        <w:pStyle w:val="ListeParagraf"/>
        <w:numPr>
          <w:ilvl w:val="1"/>
          <w:numId w:val="33"/>
        </w:numPr>
        <w:spacing w:after="0" w:line="240" w:lineRule="auto"/>
        <w:jc w:val="both"/>
        <w:rPr>
          <w:rFonts w:ascii="Times New Roman" w:hAnsi="Times New Roman" w:cs="Times New Roman"/>
          <w:sz w:val="24"/>
          <w:szCs w:val="24"/>
        </w:rPr>
      </w:pPr>
      <w:r w:rsidRPr="001F1A27">
        <w:rPr>
          <w:spacing w:val="-1"/>
        </w:rPr>
        <w:t>A</w:t>
      </w:r>
      <w:r>
        <w:t>nl</w:t>
      </w:r>
      <w:r w:rsidRPr="001F1A27">
        <w:rPr>
          <w:spacing w:val="1"/>
        </w:rPr>
        <w:t>ı</w:t>
      </w:r>
      <w:r>
        <w:t>k</w:t>
      </w:r>
      <w:r w:rsidRPr="001F1A27">
        <w:rPr>
          <w:spacing w:val="2"/>
        </w:rPr>
        <w:t xml:space="preserve"> </w:t>
      </w:r>
      <w:r w:rsidRPr="001F1A27">
        <w:rPr>
          <w:spacing w:val="-2"/>
        </w:rPr>
        <w:t>g</w:t>
      </w:r>
      <w:r>
        <w:t>üç</w:t>
      </w:r>
      <w:r w:rsidRPr="001F1A27">
        <w:rPr>
          <w:spacing w:val="-1"/>
        </w:rPr>
        <w:t xml:space="preserve"> </w:t>
      </w:r>
      <w:r>
        <w:t>ü</w:t>
      </w:r>
      <w:r w:rsidRPr="001F1A27">
        <w:rPr>
          <w:spacing w:val="1"/>
        </w:rPr>
        <w:t>r</w:t>
      </w:r>
      <w:r w:rsidRPr="001F1A27">
        <w:rPr>
          <w:spacing w:val="-1"/>
        </w:rPr>
        <w:t>e</w:t>
      </w:r>
      <w:r>
        <w:t>t</w:t>
      </w:r>
      <w:r w:rsidRPr="001F1A27">
        <w:rPr>
          <w:spacing w:val="1"/>
        </w:rPr>
        <w:t>i</w:t>
      </w:r>
      <w:r>
        <w:t>mi</w:t>
      </w:r>
    </w:p>
    <w:p w:rsidR="001F1A27" w:rsidRPr="001F1A27" w:rsidRDefault="00D624A8" w:rsidP="001F1A27">
      <w:pPr>
        <w:pStyle w:val="ListeParagraf"/>
        <w:numPr>
          <w:ilvl w:val="1"/>
          <w:numId w:val="33"/>
        </w:numPr>
        <w:spacing w:after="0" w:line="240" w:lineRule="auto"/>
        <w:jc w:val="both"/>
        <w:rPr>
          <w:rFonts w:ascii="Times New Roman" w:hAnsi="Times New Roman" w:cs="Times New Roman"/>
          <w:sz w:val="24"/>
          <w:szCs w:val="24"/>
        </w:rPr>
      </w:pPr>
      <w:r>
        <w:t xml:space="preserve">Günlük </w:t>
      </w:r>
      <w:r w:rsidRPr="001F1A27">
        <w:rPr>
          <w:spacing w:val="-1"/>
        </w:rPr>
        <w:t>e</w:t>
      </w:r>
      <w:r>
        <w:t>n</w:t>
      </w:r>
      <w:r w:rsidRPr="001F1A27">
        <w:rPr>
          <w:spacing w:val="-1"/>
        </w:rPr>
        <w:t>e</w:t>
      </w:r>
      <w:r>
        <w:t>rji ü</w:t>
      </w:r>
      <w:r w:rsidRPr="001F1A27">
        <w:rPr>
          <w:spacing w:val="2"/>
        </w:rPr>
        <w:t>r</w:t>
      </w:r>
      <w:r w:rsidRPr="001F1A27">
        <w:rPr>
          <w:spacing w:val="-1"/>
        </w:rPr>
        <w:t>e</w:t>
      </w:r>
      <w:r>
        <w:t>t</w:t>
      </w:r>
      <w:r w:rsidRPr="001F1A27">
        <w:rPr>
          <w:spacing w:val="1"/>
        </w:rPr>
        <w:t>i</w:t>
      </w:r>
      <w:r>
        <w:t>mi</w:t>
      </w:r>
    </w:p>
    <w:p w:rsidR="001F1A27" w:rsidRPr="001F1A27" w:rsidRDefault="00D624A8" w:rsidP="001F1A27">
      <w:pPr>
        <w:pStyle w:val="ListeParagraf"/>
        <w:numPr>
          <w:ilvl w:val="1"/>
          <w:numId w:val="33"/>
        </w:numPr>
        <w:spacing w:after="0" w:line="240" w:lineRule="auto"/>
        <w:jc w:val="both"/>
        <w:rPr>
          <w:rFonts w:ascii="Times New Roman" w:hAnsi="Times New Roman" w:cs="Times New Roman"/>
          <w:sz w:val="24"/>
          <w:szCs w:val="24"/>
        </w:rPr>
      </w:pPr>
      <w:r w:rsidRPr="001F1A27">
        <w:rPr>
          <w:spacing w:val="-1"/>
        </w:rPr>
        <w:t>K</w:t>
      </w:r>
      <w:r>
        <w:t>u</w:t>
      </w:r>
      <w:r w:rsidRPr="001F1A27">
        <w:rPr>
          <w:spacing w:val="-1"/>
        </w:rPr>
        <w:t>r</w:t>
      </w:r>
      <w:r>
        <w:t>ulu</w:t>
      </w:r>
      <w:r w:rsidRPr="001F1A27">
        <w:rPr>
          <w:spacing w:val="1"/>
        </w:rPr>
        <w:t>m</w:t>
      </w:r>
      <w:r>
        <w:t>d</w:t>
      </w:r>
      <w:r w:rsidRPr="001F1A27">
        <w:rPr>
          <w:spacing w:val="-1"/>
        </w:rPr>
        <w:t>a</w:t>
      </w:r>
      <w:r>
        <w:t>n i</w:t>
      </w:r>
      <w:r w:rsidRPr="001F1A27">
        <w:rPr>
          <w:spacing w:val="1"/>
        </w:rPr>
        <w:t>t</w:t>
      </w:r>
      <w:r>
        <w:t>iba</w:t>
      </w:r>
      <w:r w:rsidRPr="001F1A27">
        <w:rPr>
          <w:spacing w:val="1"/>
        </w:rPr>
        <w:t>r</w:t>
      </w:r>
      <w:r w:rsidRPr="001F1A27">
        <w:rPr>
          <w:spacing w:val="-1"/>
        </w:rPr>
        <w:t>e</w:t>
      </w:r>
      <w:r>
        <w:t xml:space="preserve">n </w:t>
      </w:r>
      <w:r w:rsidRPr="001F1A27">
        <w:rPr>
          <w:spacing w:val="2"/>
        </w:rPr>
        <w:t>ü</w:t>
      </w:r>
      <w:r>
        <w:t>r</w:t>
      </w:r>
      <w:r w:rsidRPr="001F1A27">
        <w:rPr>
          <w:spacing w:val="-2"/>
        </w:rPr>
        <w:t>e</w:t>
      </w:r>
      <w:r>
        <w:t>t</w:t>
      </w:r>
      <w:r w:rsidRPr="001F1A27">
        <w:rPr>
          <w:spacing w:val="1"/>
        </w:rPr>
        <w:t>i</w:t>
      </w:r>
      <w:r>
        <w:t xml:space="preserve">len </w:t>
      </w:r>
      <w:r w:rsidRPr="001F1A27">
        <w:rPr>
          <w:spacing w:val="-1"/>
        </w:rPr>
        <w:t>e</w:t>
      </w:r>
      <w:r>
        <w:t>n</w:t>
      </w:r>
      <w:r w:rsidRPr="001F1A27">
        <w:rPr>
          <w:spacing w:val="1"/>
        </w:rPr>
        <w:t>e</w:t>
      </w:r>
      <w:r>
        <w:t>rji</w:t>
      </w:r>
    </w:p>
    <w:p w:rsidR="001F1A27" w:rsidRPr="001F1A27" w:rsidRDefault="00D624A8" w:rsidP="001F1A27">
      <w:pPr>
        <w:pStyle w:val="ListeParagraf"/>
        <w:numPr>
          <w:ilvl w:val="1"/>
          <w:numId w:val="33"/>
        </w:numPr>
        <w:spacing w:after="0" w:line="240" w:lineRule="auto"/>
        <w:jc w:val="both"/>
        <w:rPr>
          <w:rFonts w:ascii="Times New Roman" w:hAnsi="Times New Roman" w:cs="Times New Roman"/>
          <w:sz w:val="24"/>
          <w:szCs w:val="24"/>
        </w:rPr>
      </w:pPr>
      <w:r>
        <w:t>Pa</w:t>
      </w:r>
      <w:r w:rsidRPr="001F1A27">
        <w:rPr>
          <w:spacing w:val="-1"/>
        </w:rPr>
        <w:t>ne</w:t>
      </w:r>
      <w:r>
        <w:t>l</w:t>
      </w:r>
      <w:r w:rsidRPr="001F1A27">
        <w:rPr>
          <w:spacing w:val="3"/>
        </w:rPr>
        <w:t xml:space="preserve"> </w:t>
      </w:r>
      <w:r w:rsidRPr="001F1A27">
        <w:rPr>
          <w:spacing w:val="-2"/>
        </w:rPr>
        <w:t>g</w:t>
      </w:r>
      <w:r w:rsidRPr="001F1A27">
        <w:rPr>
          <w:spacing w:val="-1"/>
        </w:rPr>
        <w:t>e</w:t>
      </w:r>
      <w:r>
        <w:t>rili</w:t>
      </w:r>
      <w:r w:rsidRPr="001F1A27">
        <w:rPr>
          <w:spacing w:val="1"/>
        </w:rPr>
        <w:t>m</w:t>
      </w:r>
      <w:r>
        <w:t>i</w:t>
      </w:r>
    </w:p>
    <w:p w:rsidR="00D624A8" w:rsidRPr="001F1A27" w:rsidRDefault="00D624A8" w:rsidP="001F1A27">
      <w:pPr>
        <w:pStyle w:val="ListeParagraf"/>
        <w:numPr>
          <w:ilvl w:val="1"/>
          <w:numId w:val="33"/>
        </w:numPr>
        <w:spacing w:after="0" w:line="240" w:lineRule="auto"/>
        <w:jc w:val="both"/>
        <w:rPr>
          <w:rFonts w:ascii="Times New Roman" w:hAnsi="Times New Roman" w:cs="Times New Roman"/>
          <w:sz w:val="24"/>
          <w:szCs w:val="24"/>
        </w:rPr>
      </w:pPr>
      <w:r>
        <w:t>Şe</w:t>
      </w:r>
      <w:r w:rsidRPr="001F1A27">
        <w:rPr>
          <w:spacing w:val="-1"/>
        </w:rPr>
        <w:t>be</w:t>
      </w:r>
      <w:r>
        <w:t>ke</w:t>
      </w:r>
      <w:r w:rsidRPr="001F1A27">
        <w:rPr>
          <w:spacing w:val="1"/>
        </w:rPr>
        <w:t xml:space="preserve"> </w:t>
      </w:r>
      <w:r>
        <w:t>g</w:t>
      </w:r>
      <w:r w:rsidRPr="001F1A27">
        <w:rPr>
          <w:spacing w:val="-1"/>
        </w:rPr>
        <w:t>e</w:t>
      </w:r>
      <w:r>
        <w:t>rili</w:t>
      </w:r>
      <w:r w:rsidRPr="001F1A27">
        <w:rPr>
          <w:spacing w:val="1"/>
        </w:rPr>
        <w:t>m</w:t>
      </w:r>
      <w:r>
        <w:t>i</w:t>
      </w:r>
    </w:p>
    <w:p w:rsidR="001F1A27" w:rsidRDefault="00D624A8" w:rsidP="001F1A27">
      <w:pPr>
        <w:pStyle w:val="ListeParagraf"/>
        <w:numPr>
          <w:ilvl w:val="0"/>
          <w:numId w:val="33"/>
        </w:numPr>
        <w:spacing w:after="0" w:line="240" w:lineRule="auto"/>
        <w:ind w:left="0"/>
        <w:jc w:val="both"/>
        <w:rPr>
          <w:spacing w:val="-3"/>
        </w:rPr>
      </w:pPr>
      <w:r w:rsidRPr="001F1A27">
        <w:rPr>
          <w:spacing w:val="-3"/>
        </w:rPr>
        <w:t>Üretici tarafından verilecek ürün garantisi minimum 5 yıl olmalıdır.</w:t>
      </w:r>
    </w:p>
    <w:p w:rsidR="001F1A27" w:rsidRDefault="00D624A8" w:rsidP="001F1A27">
      <w:pPr>
        <w:pStyle w:val="ListeParagraf"/>
        <w:numPr>
          <w:ilvl w:val="0"/>
          <w:numId w:val="33"/>
        </w:numPr>
        <w:spacing w:after="0" w:line="240" w:lineRule="auto"/>
        <w:ind w:left="0"/>
        <w:jc w:val="both"/>
        <w:rPr>
          <w:spacing w:val="-3"/>
        </w:rPr>
      </w:pPr>
      <w:proofErr w:type="spellStart"/>
      <w:r w:rsidRPr="001F1A27">
        <w:rPr>
          <w:spacing w:val="-3"/>
        </w:rPr>
        <w:t>İnverterler</w:t>
      </w:r>
      <w:proofErr w:type="spellEnd"/>
      <w:r w:rsidRPr="001F1A27">
        <w:rPr>
          <w:spacing w:val="-3"/>
        </w:rPr>
        <w:t xml:space="preserve"> bir Avrupa Birliği üye ülkesinde üretilmiş olmalıdır.</w:t>
      </w:r>
    </w:p>
    <w:p w:rsidR="001F1A27" w:rsidRPr="001F1A27" w:rsidRDefault="00D624A8" w:rsidP="001F1A27">
      <w:pPr>
        <w:pStyle w:val="ListeParagraf"/>
        <w:numPr>
          <w:ilvl w:val="0"/>
          <w:numId w:val="33"/>
        </w:numPr>
        <w:spacing w:after="0" w:line="240" w:lineRule="auto"/>
        <w:ind w:left="0"/>
        <w:jc w:val="both"/>
        <w:rPr>
          <w:spacing w:val="-3"/>
        </w:rPr>
      </w:pPr>
      <w:proofErr w:type="spellStart"/>
      <w:r w:rsidRPr="001F1A27">
        <w:rPr>
          <w:spacing w:val="-3"/>
        </w:rPr>
        <w:t>İ</w:t>
      </w:r>
      <w:r>
        <w:t>n</w:t>
      </w:r>
      <w:r w:rsidRPr="001F1A27">
        <w:rPr>
          <w:spacing w:val="2"/>
        </w:rPr>
        <w:t>v</w:t>
      </w:r>
      <w:r w:rsidRPr="001F1A27">
        <w:rPr>
          <w:spacing w:val="-1"/>
        </w:rPr>
        <w:t>e</w:t>
      </w:r>
      <w:r>
        <w:t>rt</w:t>
      </w:r>
      <w:r w:rsidRPr="001F1A27">
        <w:rPr>
          <w:spacing w:val="-1"/>
        </w:rPr>
        <w:t>e</w:t>
      </w:r>
      <w:r>
        <w:t>r</w:t>
      </w:r>
      <w:r w:rsidRPr="001F1A27">
        <w:rPr>
          <w:spacing w:val="2"/>
        </w:rPr>
        <w:t>l</w:t>
      </w:r>
      <w:r w:rsidRPr="001F1A27">
        <w:rPr>
          <w:spacing w:val="-1"/>
        </w:rPr>
        <w:t>e</w:t>
      </w:r>
      <w:r>
        <w:t>r</w:t>
      </w:r>
      <w:proofErr w:type="spellEnd"/>
      <w:r w:rsidRPr="001F1A27">
        <w:rPr>
          <w:spacing w:val="16"/>
        </w:rPr>
        <w:t xml:space="preserve"> </w:t>
      </w:r>
      <w:r w:rsidRPr="001F1A27">
        <w:rPr>
          <w:spacing w:val="-3"/>
        </w:rPr>
        <w:t>I</w:t>
      </w:r>
      <w:r>
        <w:t>EC61683</w:t>
      </w:r>
      <w:r w:rsidRPr="001F1A27">
        <w:rPr>
          <w:spacing w:val="3"/>
        </w:rPr>
        <w:t xml:space="preserve">, </w:t>
      </w:r>
      <w:r>
        <w:t>I</w:t>
      </w:r>
      <w:r w:rsidRPr="001F1A27">
        <w:rPr>
          <w:spacing w:val="-1"/>
        </w:rPr>
        <w:t>E</w:t>
      </w:r>
      <w:r>
        <w:t>C</w:t>
      </w:r>
      <w:r w:rsidRPr="001F1A27">
        <w:rPr>
          <w:spacing w:val="12"/>
        </w:rPr>
        <w:t xml:space="preserve"> </w:t>
      </w:r>
      <w:r>
        <w:t xml:space="preserve">61000, </w:t>
      </w:r>
      <w:r w:rsidRPr="001F1A27">
        <w:rPr>
          <w:spacing w:val="-3"/>
        </w:rPr>
        <w:t>I</w:t>
      </w:r>
      <w:r>
        <w:t>EC 617</w:t>
      </w:r>
      <w:r w:rsidRPr="001F1A27">
        <w:rPr>
          <w:spacing w:val="2"/>
        </w:rPr>
        <w:t>2</w:t>
      </w:r>
      <w:r>
        <w:t xml:space="preserve">7, EN 50530, </w:t>
      </w:r>
      <w:r w:rsidRPr="001F1A27">
        <w:rPr>
          <w:spacing w:val="2"/>
        </w:rPr>
        <w:t>E</w:t>
      </w:r>
      <w:r>
        <w:t>N</w:t>
      </w:r>
      <w:r w:rsidRPr="001F1A27">
        <w:rPr>
          <w:spacing w:val="11"/>
        </w:rPr>
        <w:t xml:space="preserve"> </w:t>
      </w:r>
      <w:r w:rsidRPr="001F1A27">
        <w:rPr>
          <w:spacing w:val="2"/>
        </w:rPr>
        <w:t>5</w:t>
      </w:r>
      <w:r>
        <w:t>0178, stand</w:t>
      </w:r>
      <w:r w:rsidRPr="001F1A27">
        <w:rPr>
          <w:spacing w:val="-1"/>
        </w:rPr>
        <w:t>a</w:t>
      </w:r>
      <w:r>
        <w:t>rtla</w:t>
      </w:r>
      <w:r w:rsidRPr="001F1A27">
        <w:rPr>
          <w:spacing w:val="-1"/>
        </w:rPr>
        <w:t>r</w:t>
      </w:r>
      <w:r>
        <w:t xml:space="preserve">ına </w:t>
      </w:r>
      <w:r w:rsidRPr="001F1A27">
        <w:rPr>
          <w:spacing w:val="5"/>
        </w:rPr>
        <w:t>u</w:t>
      </w:r>
      <w:r w:rsidRPr="001F1A27">
        <w:rPr>
          <w:spacing w:val="-5"/>
        </w:rPr>
        <w:t>y</w:t>
      </w:r>
      <w:r>
        <w:t>g</w:t>
      </w:r>
      <w:r w:rsidRPr="001F1A27">
        <w:rPr>
          <w:spacing w:val="1"/>
        </w:rPr>
        <w:t>u</w:t>
      </w:r>
      <w:r>
        <w:t>n</w:t>
      </w:r>
      <w:r w:rsidRPr="001F1A27">
        <w:rPr>
          <w:spacing w:val="1"/>
        </w:rPr>
        <w:t xml:space="preserve"> </w:t>
      </w:r>
      <w:r>
        <w:t>ol</w:t>
      </w:r>
      <w:r w:rsidRPr="001F1A27">
        <w:rPr>
          <w:spacing w:val="3"/>
        </w:rPr>
        <w:t>m</w:t>
      </w:r>
      <w:r w:rsidRPr="001F1A27">
        <w:rPr>
          <w:spacing w:val="-1"/>
        </w:rPr>
        <w:t>a</w:t>
      </w:r>
      <w:r>
        <w:t>l</w:t>
      </w:r>
      <w:r w:rsidRPr="001F1A27">
        <w:rPr>
          <w:spacing w:val="1"/>
        </w:rPr>
        <w:t>ı</w:t>
      </w:r>
      <w:r>
        <w:t>,</w:t>
      </w:r>
      <w:r w:rsidRPr="001F1A27">
        <w:rPr>
          <w:spacing w:val="1"/>
        </w:rPr>
        <w:t xml:space="preserve"> </w:t>
      </w:r>
      <w:r w:rsidRPr="001F1A27">
        <w:rPr>
          <w:spacing w:val="-2"/>
        </w:rPr>
        <w:t>g</w:t>
      </w:r>
      <w:r>
        <w:t>ün</w:t>
      </w:r>
      <w:r w:rsidRPr="001F1A27">
        <w:rPr>
          <w:spacing w:val="1"/>
        </w:rPr>
        <w:t>c</w:t>
      </w:r>
      <w:r w:rsidRPr="001F1A27">
        <w:rPr>
          <w:spacing w:val="-1"/>
        </w:rPr>
        <w:t>e</w:t>
      </w:r>
      <w:r>
        <w:t>l</w:t>
      </w:r>
      <w:r w:rsidRPr="001F1A27">
        <w:rPr>
          <w:spacing w:val="1"/>
        </w:rPr>
        <w:t xml:space="preserve"> </w:t>
      </w:r>
      <w:r>
        <w:t>TUV, CE</w:t>
      </w:r>
      <w:r w:rsidRPr="001F1A27">
        <w:rPr>
          <w:spacing w:val="1"/>
        </w:rPr>
        <w:t xml:space="preserve"> </w:t>
      </w:r>
      <w:r>
        <w:t>b</w:t>
      </w:r>
      <w:r w:rsidRPr="001F1A27">
        <w:rPr>
          <w:spacing w:val="-1"/>
        </w:rPr>
        <w:t>e</w:t>
      </w:r>
      <w:r w:rsidRPr="001F1A27">
        <w:rPr>
          <w:spacing w:val="3"/>
        </w:rPr>
        <w:t>l</w:t>
      </w:r>
      <w:r w:rsidRPr="001F1A27">
        <w:rPr>
          <w:spacing w:val="-2"/>
        </w:rPr>
        <w:t>g</w:t>
      </w:r>
      <w:r w:rsidRPr="001F1A27">
        <w:rPr>
          <w:spacing w:val="-1"/>
        </w:rPr>
        <w:t>e</w:t>
      </w:r>
      <w:r>
        <w:t>si</w:t>
      </w:r>
      <w:r w:rsidRPr="001F1A27">
        <w:rPr>
          <w:spacing w:val="1"/>
        </w:rPr>
        <w:t xml:space="preserve"> </w:t>
      </w:r>
      <w:r>
        <w:t>taşım</w:t>
      </w:r>
      <w:r w:rsidRPr="001F1A27">
        <w:rPr>
          <w:spacing w:val="-1"/>
        </w:rPr>
        <w:t>a</w:t>
      </w:r>
      <w:r>
        <w:t>l</w:t>
      </w:r>
      <w:r w:rsidRPr="001F1A27">
        <w:rPr>
          <w:spacing w:val="1"/>
        </w:rPr>
        <w:t>ı</w:t>
      </w:r>
      <w:r>
        <w:t>dır.</w:t>
      </w:r>
      <w:r w:rsidRPr="001F1A27">
        <w:rPr>
          <w:spacing w:val="3"/>
        </w:rPr>
        <w:t xml:space="preserve"> </w:t>
      </w:r>
      <w:r w:rsidRPr="001F1A27">
        <w:rPr>
          <w:spacing w:val="-2"/>
        </w:rPr>
        <w:t>B</w:t>
      </w:r>
      <w:r>
        <w:t>u</w:t>
      </w:r>
      <w:r w:rsidRPr="001F1A27">
        <w:rPr>
          <w:spacing w:val="1"/>
        </w:rPr>
        <w:t xml:space="preserve"> </w:t>
      </w:r>
      <w:r>
        <w:t>b</w:t>
      </w:r>
      <w:r w:rsidRPr="001F1A27">
        <w:rPr>
          <w:spacing w:val="-1"/>
        </w:rPr>
        <w:t>e</w:t>
      </w:r>
      <w:r w:rsidRPr="001F1A27">
        <w:rPr>
          <w:spacing w:val="3"/>
        </w:rPr>
        <w:t>l</w:t>
      </w:r>
      <w:r>
        <w:t>g</w:t>
      </w:r>
      <w:r w:rsidRPr="001F1A27">
        <w:rPr>
          <w:spacing w:val="-1"/>
        </w:rPr>
        <w:t>e</w:t>
      </w:r>
      <w:r>
        <w:t>ler mal</w:t>
      </w:r>
      <w:r w:rsidRPr="001F1A27">
        <w:rPr>
          <w:spacing w:val="1"/>
        </w:rPr>
        <w:t>z</w:t>
      </w:r>
      <w:r w:rsidRPr="001F1A27">
        <w:rPr>
          <w:spacing w:val="-1"/>
        </w:rPr>
        <w:t>e</w:t>
      </w:r>
      <w:r>
        <w:t>me sunum do</w:t>
      </w:r>
      <w:r w:rsidRPr="001F1A27">
        <w:rPr>
          <w:spacing w:val="3"/>
        </w:rPr>
        <w:t>s</w:t>
      </w:r>
      <w:r w:rsidRPr="001F1A27">
        <w:rPr>
          <w:spacing w:val="-5"/>
        </w:rPr>
        <w:t>y</w:t>
      </w:r>
      <w:r w:rsidRPr="001F1A27">
        <w:rPr>
          <w:spacing w:val="-1"/>
        </w:rPr>
        <w:t>a</w:t>
      </w:r>
      <w:r>
        <w:t>s</w:t>
      </w:r>
      <w:r w:rsidRPr="001F1A27">
        <w:rPr>
          <w:spacing w:val="3"/>
        </w:rPr>
        <w:t>ı</w:t>
      </w:r>
      <w:r>
        <w:t>na</w:t>
      </w:r>
      <w:r w:rsidRPr="001F1A27">
        <w:rPr>
          <w:spacing w:val="-1"/>
        </w:rPr>
        <w:t xml:space="preserve"> </w:t>
      </w:r>
      <w:r>
        <w:t>konul</w:t>
      </w:r>
      <w:r w:rsidRPr="001F1A27">
        <w:rPr>
          <w:spacing w:val="1"/>
        </w:rPr>
        <w:t>m</w:t>
      </w:r>
      <w:r w:rsidRPr="001F1A27">
        <w:rPr>
          <w:spacing w:val="-1"/>
        </w:rPr>
        <w:t>a</w:t>
      </w:r>
      <w:r>
        <w:t>l</w:t>
      </w:r>
      <w:r w:rsidRPr="001F1A27">
        <w:rPr>
          <w:spacing w:val="1"/>
        </w:rPr>
        <w:t>ı</w:t>
      </w:r>
      <w:r>
        <w:t>dır</w:t>
      </w:r>
      <w:r w:rsidR="001F1A27">
        <w:t>.</w:t>
      </w:r>
    </w:p>
    <w:p w:rsidR="001F1A27" w:rsidRPr="001F1A27" w:rsidRDefault="00D624A8" w:rsidP="001F1A27">
      <w:pPr>
        <w:pStyle w:val="ListeParagraf"/>
        <w:numPr>
          <w:ilvl w:val="0"/>
          <w:numId w:val="33"/>
        </w:numPr>
        <w:spacing w:after="0" w:line="240" w:lineRule="auto"/>
        <w:ind w:left="0"/>
        <w:jc w:val="both"/>
        <w:rPr>
          <w:spacing w:val="-3"/>
        </w:rPr>
      </w:pPr>
      <w:proofErr w:type="spellStart"/>
      <w:r w:rsidRPr="001F1A27">
        <w:rPr>
          <w:spacing w:val="-3"/>
        </w:rPr>
        <w:t>İ</w:t>
      </w:r>
      <w:r>
        <w:t>n</w:t>
      </w:r>
      <w:r w:rsidRPr="001F1A27">
        <w:rPr>
          <w:spacing w:val="2"/>
        </w:rPr>
        <w:t>v</w:t>
      </w:r>
      <w:r w:rsidRPr="001F1A27">
        <w:rPr>
          <w:spacing w:val="-1"/>
        </w:rPr>
        <w:t>e</w:t>
      </w:r>
      <w:r>
        <w:t>rt</w:t>
      </w:r>
      <w:r w:rsidRPr="001F1A27">
        <w:rPr>
          <w:spacing w:val="-1"/>
        </w:rPr>
        <w:t>e</w:t>
      </w:r>
      <w:r>
        <w:t>r</w:t>
      </w:r>
      <w:r w:rsidRPr="001F1A27">
        <w:rPr>
          <w:spacing w:val="2"/>
        </w:rPr>
        <w:t>l</w:t>
      </w:r>
      <w:r w:rsidRPr="001F1A27">
        <w:rPr>
          <w:spacing w:val="-1"/>
        </w:rPr>
        <w:t>e</w:t>
      </w:r>
      <w:r>
        <w:t>rle</w:t>
      </w:r>
      <w:proofErr w:type="spellEnd"/>
      <w:r>
        <w:t xml:space="preserve"> i</w:t>
      </w:r>
      <w:r w:rsidRPr="001F1A27">
        <w:rPr>
          <w:spacing w:val="1"/>
        </w:rPr>
        <w:t>l</w:t>
      </w:r>
      <w:r w:rsidRPr="001F1A27">
        <w:rPr>
          <w:spacing w:val="-2"/>
        </w:rPr>
        <w:t>g</w:t>
      </w:r>
      <w:r>
        <w:t>i</w:t>
      </w:r>
      <w:r w:rsidRPr="001F1A27">
        <w:rPr>
          <w:spacing w:val="1"/>
        </w:rPr>
        <w:t>l</w:t>
      </w:r>
      <w:r>
        <w:t>i</w:t>
      </w:r>
      <w:r w:rsidRPr="001F1A27">
        <w:rPr>
          <w:spacing w:val="39"/>
        </w:rPr>
        <w:t xml:space="preserve"> </w:t>
      </w:r>
      <w:r>
        <w:t>tebliğ</w:t>
      </w:r>
      <w:r w:rsidRPr="001F1A27">
        <w:rPr>
          <w:spacing w:val="36"/>
        </w:rPr>
        <w:t xml:space="preserve"> </w:t>
      </w:r>
      <w:r>
        <w:t>ve</w:t>
      </w:r>
      <w:r w:rsidRPr="001F1A27">
        <w:rPr>
          <w:spacing w:val="42"/>
        </w:rPr>
        <w:t xml:space="preserve"> </w:t>
      </w:r>
      <w:r w:rsidRPr="001F1A27">
        <w:rPr>
          <w:spacing w:val="-5"/>
        </w:rPr>
        <w:t>y</w:t>
      </w:r>
      <w:r>
        <w:t>ön</w:t>
      </w:r>
      <w:r w:rsidRPr="001F1A27">
        <w:rPr>
          <w:spacing w:val="-1"/>
        </w:rPr>
        <w:t>e</w:t>
      </w:r>
      <w:r>
        <w:t>t</w:t>
      </w:r>
      <w:r w:rsidRPr="001F1A27">
        <w:rPr>
          <w:spacing w:val="1"/>
        </w:rPr>
        <w:t>m</w:t>
      </w:r>
      <w:r w:rsidRPr="001F1A27">
        <w:rPr>
          <w:spacing w:val="-1"/>
        </w:rPr>
        <w:t>e</w:t>
      </w:r>
      <w:r>
        <w:t>l</w:t>
      </w:r>
      <w:r w:rsidRPr="001F1A27">
        <w:rPr>
          <w:spacing w:val="1"/>
        </w:rPr>
        <w:t>i</w:t>
      </w:r>
      <w:r>
        <w:t>k</w:t>
      </w:r>
      <w:r w:rsidRPr="001F1A27">
        <w:rPr>
          <w:spacing w:val="38"/>
        </w:rPr>
        <w:t xml:space="preserve"> </w:t>
      </w:r>
      <w:r w:rsidRPr="001F1A27">
        <w:rPr>
          <w:spacing w:val="2"/>
        </w:rPr>
        <w:t>u</w:t>
      </w:r>
      <w:r w:rsidRPr="001F1A27">
        <w:rPr>
          <w:spacing w:val="-5"/>
        </w:rPr>
        <w:t>y</w:t>
      </w:r>
      <w:r w:rsidRPr="001F1A27">
        <w:rPr>
          <w:spacing w:val="1"/>
        </w:rPr>
        <w:t>a</w:t>
      </w:r>
      <w:r>
        <w:t>r</w:t>
      </w:r>
      <w:r w:rsidRPr="001F1A27">
        <w:rPr>
          <w:spacing w:val="2"/>
        </w:rPr>
        <w:t>ı</w:t>
      </w:r>
      <w:r>
        <w:t>n</w:t>
      </w:r>
      <w:r w:rsidRPr="001F1A27">
        <w:rPr>
          <w:spacing w:val="-1"/>
        </w:rPr>
        <w:t>c</w:t>
      </w:r>
      <w:r>
        <w:t>a TSE v</w:t>
      </w:r>
      <w:r w:rsidRPr="001F1A27">
        <w:rPr>
          <w:spacing w:val="1"/>
        </w:rPr>
        <w:t>e</w:t>
      </w:r>
      <w:r w:rsidRPr="001F1A27">
        <w:rPr>
          <w:spacing w:val="-5"/>
        </w:rPr>
        <w:t>y</w:t>
      </w:r>
      <w:r>
        <w:t>a</w:t>
      </w:r>
      <w:r w:rsidRPr="001F1A27">
        <w:rPr>
          <w:spacing w:val="40"/>
        </w:rPr>
        <w:t xml:space="preserve"> </w:t>
      </w:r>
      <w:r w:rsidRPr="001F1A27">
        <w:rPr>
          <w:spacing w:val="-1"/>
        </w:rPr>
        <w:t>a</w:t>
      </w:r>
      <w:r>
        <w:t>k</w:t>
      </w:r>
      <w:r w:rsidRPr="001F1A27">
        <w:rPr>
          <w:spacing w:val="-1"/>
        </w:rPr>
        <w:t>re</w:t>
      </w:r>
      <w:r>
        <w:t>di</w:t>
      </w:r>
      <w:r w:rsidRPr="001F1A27">
        <w:rPr>
          <w:spacing w:val="3"/>
        </w:rPr>
        <w:t>t</w:t>
      </w:r>
      <w:r>
        <w:t>e</w:t>
      </w:r>
      <w:r w:rsidRPr="001F1A27">
        <w:rPr>
          <w:spacing w:val="37"/>
        </w:rPr>
        <w:t xml:space="preserve"> </w:t>
      </w:r>
      <w:r>
        <w:t>bir labo</w:t>
      </w:r>
      <w:r w:rsidRPr="001F1A27">
        <w:rPr>
          <w:spacing w:val="-1"/>
        </w:rPr>
        <w:t>ra</w:t>
      </w:r>
      <w:r>
        <w:t>tuv</w:t>
      </w:r>
      <w:r w:rsidRPr="001F1A27">
        <w:rPr>
          <w:spacing w:val="-1"/>
        </w:rPr>
        <w:t>a</w:t>
      </w:r>
      <w:r w:rsidRPr="001F1A27">
        <w:rPr>
          <w:spacing w:val="2"/>
        </w:rPr>
        <w:t>r</w:t>
      </w:r>
      <w:r w:rsidRPr="001F1A27">
        <w:rPr>
          <w:spacing w:val="-1"/>
        </w:rPr>
        <w:t>d</w:t>
      </w:r>
      <w:r>
        <w:t xml:space="preserve">an </w:t>
      </w:r>
      <w:r w:rsidRPr="001F1A27">
        <w:rPr>
          <w:spacing w:val="-1"/>
        </w:rPr>
        <w:t>a</w:t>
      </w:r>
      <w:r>
        <w:t>l</w:t>
      </w:r>
      <w:r w:rsidRPr="001F1A27">
        <w:rPr>
          <w:spacing w:val="1"/>
        </w:rPr>
        <w:t>ı</w:t>
      </w:r>
      <w:r>
        <w:t>nm</w:t>
      </w:r>
      <w:r w:rsidRPr="001F1A27">
        <w:rPr>
          <w:spacing w:val="1"/>
        </w:rPr>
        <w:t>ı</w:t>
      </w:r>
      <w:r>
        <w:t>ş t</w:t>
      </w:r>
      <w:r w:rsidRPr="001F1A27">
        <w:rPr>
          <w:spacing w:val="1"/>
        </w:rPr>
        <w:t>i</w:t>
      </w:r>
      <w:r>
        <w:t>p test r</w:t>
      </w:r>
      <w:r w:rsidRPr="001F1A27">
        <w:rPr>
          <w:spacing w:val="-1"/>
        </w:rPr>
        <w:t>a</w:t>
      </w:r>
      <w:r>
        <w:t>porl</w:t>
      </w:r>
      <w:r w:rsidRPr="001F1A27">
        <w:rPr>
          <w:spacing w:val="-1"/>
        </w:rPr>
        <w:t>a</w:t>
      </w:r>
      <w:r>
        <w:t>rı bulun</w:t>
      </w:r>
      <w:r w:rsidRPr="001F1A27">
        <w:rPr>
          <w:spacing w:val="1"/>
        </w:rPr>
        <w:t>a</w:t>
      </w:r>
      <w:r w:rsidRPr="001F1A27">
        <w:rPr>
          <w:spacing w:val="-1"/>
        </w:rPr>
        <w:t>ca</w:t>
      </w:r>
      <w:r>
        <w:t>k</w:t>
      </w:r>
      <w:r w:rsidRPr="001F1A27">
        <w:rPr>
          <w:spacing w:val="3"/>
        </w:rPr>
        <w:t>t</w:t>
      </w:r>
      <w:r>
        <w:t>ır.</w:t>
      </w:r>
    </w:p>
    <w:p w:rsidR="001F1A27" w:rsidRPr="001F1A27" w:rsidRDefault="00D624A8" w:rsidP="001F1A27">
      <w:pPr>
        <w:pStyle w:val="ListeParagraf"/>
        <w:numPr>
          <w:ilvl w:val="0"/>
          <w:numId w:val="33"/>
        </w:numPr>
        <w:spacing w:after="0" w:line="240" w:lineRule="auto"/>
        <w:ind w:left="0"/>
        <w:jc w:val="both"/>
        <w:rPr>
          <w:spacing w:val="-3"/>
        </w:rPr>
      </w:pPr>
      <w:r>
        <w:t>T</w:t>
      </w:r>
      <w:r w:rsidRPr="001F1A27">
        <w:rPr>
          <w:spacing w:val="-1"/>
        </w:rPr>
        <w:t>e</w:t>
      </w:r>
      <w:r>
        <w:t>kl</w:t>
      </w:r>
      <w:r w:rsidRPr="001F1A27">
        <w:rPr>
          <w:spacing w:val="1"/>
        </w:rPr>
        <w:t>i</w:t>
      </w:r>
      <w:r>
        <w:t>f</w:t>
      </w:r>
      <w:r w:rsidRPr="001F1A27">
        <w:rPr>
          <w:spacing w:val="35"/>
        </w:rPr>
        <w:t xml:space="preserve"> </w:t>
      </w:r>
      <w:r w:rsidRPr="001F1A27">
        <w:rPr>
          <w:spacing w:val="-1"/>
        </w:rPr>
        <w:t>e</w:t>
      </w:r>
      <w:r>
        <w:t>di</w:t>
      </w:r>
      <w:r w:rsidRPr="001F1A27">
        <w:rPr>
          <w:spacing w:val="1"/>
        </w:rPr>
        <w:t>l</w:t>
      </w:r>
      <w:r w:rsidRPr="001F1A27">
        <w:rPr>
          <w:spacing w:val="-1"/>
        </w:rPr>
        <w:t>e</w:t>
      </w:r>
      <w:r>
        <w:t>n</w:t>
      </w:r>
      <w:r w:rsidRPr="001F1A27">
        <w:rPr>
          <w:spacing w:val="37"/>
        </w:rPr>
        <w:t xml:space="preserve"> </w:t>
      </w:r>
      <w:proofErr w:type="spellStart"/>
      <w:r>
        <w:t>inv</w:t>
      </w:r>
      <w:r w:rsidRPr="001F1A27">
        <w:rPr>
          <w:spacing w:val="-1"/>
        </w:rPr>
        <w:t>e</w:t>
      </w:r>
      <w:r>
        <w:t>rt</w:t>
      </w:r>
      <w:r w:rsidRPr="001F1A27">
        <w:rPr>
          <w:spacing w:val="-1"/>
        </w:rPr>
        <w:t>e</w:t>
      </w:r>
      <w:r w:rsidRPr="001F1A27">
        <w:rPr>
          <w:spacing w:val="1"/>
        </w:rPr>
        <w:t>r</w:t>
      </w:r>
      <w:r>
        <w:t>e</w:t>
      </w:r>
      <w:proofErr w:type="spellEnd"/>
      <w:r w:rsidRPr="001F1A27">
        <w:rPr>
          <w:spacing w:val="35"/>
        </w:rPr>
        <w:t xml:space="preserve"> </w:t>
      </w:r>
      <w:r w:rsidRPr="001F1A27">
        <w:rPr>
          <w:spacing w:val="1"/>
        </w:rPr>
        <w:t>a</w:t>
      </w:r>
      <w:r>
        <w:t>it</w:t>
      </w:r>
      <w:r w:rsidRPr="001F1A27">
        <w:rPr>
          <w:spacing w:val="36"/>
        </w:rPr>
        <w:t xml:space="preserve"> </w:t>
      </w:r>
      <w:r w:rsidRPr="001F1A27">
        <w:rPr>
          <w:spacing w:val="-1"/>
        </w:rPr>
        <w:t>a</w:t>
      </w:r>
      <w:r>
        <w:t>ş</w:t>
      </w:r>
      <w:r w:rsidRPr="001F1A27">
        <w:rPr>
          <w:spacing w:val="1"/>
        </w:rPr>
        <w:t>a</w:t>
      </w:r>
      <w:r w:rsidRPr="001F1A27">
        <w:rPr>
          <w:spacing w:val="-2"/>
        </w:rPr>
        <w:t>ğ</w:t>
      </w:r>
      <w:r>
        <w:t>ıdaki</w:t>
      </w:r>
      <w:r w:rsidRPr="001F1A27">
        <w:rPr>
          <w:spacing w:val="36"/>
        </w:rPr>
        <w:t xml:space="preserve"> </w:t>
      </w:r>
      <w:r>
        <w:t>dokümanl</w:t>
      </w:r>
      <w:r w:rsidRPr="001F1A27">
        <w:rPr>
          <w:spacing w:val="-1"/>
        </w:rPr>
        <w:t>a</w:t>
      </w:r>
      <w:r>
        <w:t>r</w:t>
      </w:r>
      <w:r w:rsidRPr="001F1A27">
        <w:rPr>
          <w:spacing w:val="39"/>
        </w:rPr>
        <w:t xml:space="preserve"> </w:t>
      </w:r>
      <w:r>
        <w:t>mal</w:t>
      </w:r>
      <w:r w:rsidRPr="001F1A27">
        <w:rPr>
          <w:spacing w:val="1"/>
        </w:rPr>
        <w:t>z</w:t>
      </w:r>
      <w:r w:rsidRPr="001F1A27">
        <w:rPr>
          <w:spacing w:val="-1"/>
        </w:rPr>
        <w:t>e</w:t>
      </w:r>
      <w:r>
        <w:t>me</w:t>
      </w:r>
      <w:r w:rsidRPr="001F1A27">
        <w:rPr>
          <w:spacing w:val="35"/>
        </w:rPr>
        <w:t xml:space="preserve"> </w:t>
      </w:r>
      <w:r>
        <w:t>sunum</w:t>
      </w:r>
      <w:r w:rsidRPr="001F1A27">
        <w:rPr>
          <w:spacing w:val="36"/>
        </w:rPr>
        <w:t xml:space="preserve"> </w:t>
      </w:r>
      <w:r>
        <w:t>do</w:t>
      </w:r>
      <w:r w:rsidRPr="001F1A27">
        <w:rPr>
          <w:spacing w:val="2"/>
        </w:rPr>
        <w:t>s</w:t>
      </w:r>
      <w:r w:rsidRPr="001F1A27">
        <w:rPr>
          <w:spacing w:val="-7"/>
        </w:rPr>
        <w:t>y</w:t>
      </w:r>
      <w:r w:rsidRPr="001F1A27">
        <w:rPr>
          <w:spacing w:val="-1"/>
        </w:rPr>
        <w:t>a</w:t>
      </w:r>
      <w:r w:rsidRPr="001F1A27">
        <w:rPr>
          <w:spacing w:val="2"/>
        </w:rPr>
        <w:t>s</w:t>
      </w:r>
      <w:r>
        <w:t>ında mu</w:t>
      </w:r>
      <w:r w:rsidRPr="001F1A27">
        <w:rPr>
          <w:spacing w:val="1"/>
        </w:rPr>
        <w:t>t</w:t>
      </w:r>
      <w:r>
        <w:t>laka</w:t>
      </w:r>
      <w:r w:rsidRPr="001F1A27">
        <w:rPr>
          <w:spacing w:val="-1"/>
        </w:rPr>
        <w:t xml:space="preserve"> </w:t>
      </w:r>
      <w:r>
        <w:t>ida</w:t>
      </w:r>
      <w:r w:rsidRPr="001F1A27">
        <w:rPr>
          <w:spacing w:val="-1"/>
        </w:rPr>
        <w:t>r</w:t>
      </w:r>
      <w:r w:rsidRPr="001F1A27">
        <w:rPr>
          <w:spacing w:val="4"/>
        </w:rPr>
        <w:t>e</w:t>
      </w:r>
      <w:r w:rsidRPr="001F1A27">
        <w:rPr>
          <w:spacing w:val="-5"/>
        </w:rPr>
        <w:t>y</w:t>
      </w:r>
      <w:r>
        <w:t>e sunu</w:t>
      </w:r>
      <w:r w:rsidRPr="001F1A27">
        <w:rPr>
          <w:spacing w:val="3"/>
        </w:rPr>
        <w:t>l</w:t>
      </w:r>
      <w:r w:rsidRPr="001F1A27">
        <w:rPr>
          <w:spacing w:val="-1"/>
        </w:rPr>
        <w:t>a</w:t>
      </w:r>
      <w:r w:rsidRPr="001F1A27">
        <w:rPr>
          <w:spacing w:val="1"/>
        </w:rPr>
        <w:t>c</w:t>
      </w:r>
      <w:r w:rsidRPr="001F1A27">
        <w:rPr>
          <w:spacing w:val="-1"/>
        </w:rPr>
        <w:t>a</w:t>
      </w:r>
      <w:r>
        <w:t>k</w:t>
      </w:r>
      <w:r w:rsidRPr="001F1A27">
        <w:rPr>
          <w:spacing w:val="1"/>
        </w:rPr>
        <w:t>t</w:t>
      </w:r>
      <w:r>
        <w:t>ır;</w:t>
      </w:r>
    </w:p>
    <w:p w:rsidR="001F1A27" w:rsidRPr="00986DF2" w:rsidRDefault="00D624A8" w:rsidP="001F1A27">
      <w:pPr>
        <w:pStyle w:val="ListeParagraf"/>
        <w:numPr>
          <w:ilvl w:val="1"/>
          <w:numId w:val="33"/>
        </w:numPr>
        <w:spacing w:after="0" w:line="240" w:lineRule="auto"/>
        <w:jc w:val="both"/>
      </w:pPr>
      <w:r>
        <w:t>T</w:t>
      </w:r>
      <w:r w:rsidRPr="00986DF2">
        <w:t>e</w:t>
      </w:r>
      <w:r>
        <w:t>knik</w:t>
      </w:r>
      <w:r w:rsidRPr="00986DF2">
        <w:t xml:space="preserve"> </w:t>
      </w:r>
      <w:r>
        <w:t>ö</w:t>
      </w:r>
      <w:r w:rsidRPr="00986DF2">
        <w:t>ze</w:t>
      </w:r>
      <w:r>
        <w:t>l</w:t>
      </w:r>
      <w:r w:rsidRPr="00986DF2">
        <w:t>l</w:t>
      </w:r>
      <w:r>
        <w:t>ik</w:t>
      </w:r>
      <w:r w:rsidRPr="00986DF2">
        <w:t>le</w:t>
      </w:r>
      <w:r>
        <w:t>r, b</w:t>
      </w:r>
      <w:r w:rsidRPr="00986DF2">
        <w:t>oy</w:t>
      </w:r>
      <w:r>
        <w:t>ut</w:t>
      </w:r>
      <w:r w:rsidRPr="00986DF2">
        <w:t>la</w:t>
      </w:r>
      <w:r>
        <w:t xml:space="preserve">r, </w:t>
      </w:r>
      <w:r w:rsidRPr="00986DF2">
        <w:t>ağ</w:t>
      </w:r>
      <w:r>
        <w:t>ırlık</w:t>
      </w:r>
      <w:r w:rsidRPr="00986DF2">
        <w:t xml:space="preserve"> v</w:t>
      </w:r>
      <w:r>
        <w:t>e mon</w:t>
      </w:r>
      <w:r w:rsidRPr="00986DF2">
        <w:t>ta</w:t>
      </w:r>
      <w:r>
        <w:t>j</w:t>
      </w:r>
      <w:r w:rsidRPr="00986DF2">
        <w:t xml:space="preserve"> g</w:t>
      </w:r>
      <w:r>
        <w:t>i</w:t>
      </w:r>
      <w:r w:rsidRPr="00986DF2">
        <w:t>b</w:t>
      </w:r>
      <w:r>
        <w:t>i</w:t>
      </w:r>
      <w:r w:rsidRPr="00986DF2">
        <w:t xml:space="preserve"> </w:t>
      </w:r>
      <w:r>
        <w:t>fi</w:t>
      </w:r>
      <w:r w:rsidRPr="00986DF2">
        <w:t>z</w:t>
      </w:r>
      <w:r>
        <w:t>iksel</w:t>
      </w:r>
      <w:r w:rsidRPr="00986DF2">
        <w:t xml:space="preserve"> </w:t>
      </w:r>
      <w:r>
        <w:t>ö</w:t>
      </w:r>
      <w:r w:rsidRPr="00986DF2">
        <w:t>ze</w:t>
      </w:r>
      <w:r>
        <w:t>l</w:t>
      </w:r>
      <w:r w:rsidRPr="00986DF2">
        <w:t>l</w:t>
      </w:r>
      <w:r>
        <w:t>ik</w:t>
      </w:r>
      <w:r w:rsidRPr="00986DF2">
        <w:t>le</w:t>
      </w:r>
      <w:r>
        <w:t>ri</w:t>
      </w:r>
      <w:r w:rsidRPr="00986DF2">
        <w:t xml:space="preserve"> </w:t>
      </w:r>
      <w:r>
        <w:t xml:space="preserve">de </w:t>
      </w:r>
      <w:r w:rsidRPr="00986DF2">
        <w:t>g</w:t>
      </w:r>
      <w:r>
        <w:t>öste</w:t>
      </w:r>
      <w:r w:rsidRPr="00986DF2">
        <w:t>re</w:t>
      </w:r>
      <w:r>
        <w:t>n k</w:t>
      </w:r>
      <w:r w:rsidRPr="00986DF2">
        <w:t>a</w:t>
      </w:r>
      <w:r>
        <w:t>tal</w:t>
      </w:r>
      <w:r w:rsidRPr="00986DF2">
        <w:t>o</w:t>
      </w:r>
      <w:r>
        <w:t>g</w:t>
      </w:r>
    </w:p>
    <w:p w:rsidR="00986DF2" w:rsidRDefault="00D624A8" w:rsidP="00986DF2">
      <w:pPr>
        <w:pStyle w:val="ListeParagraf"/>
        <w:numPr>
          <w:ilvl w:val="1"/>
          <w:numId w:val="33"/>
        </w:numPr>
        <w:spacing w:after="0" w:line="240" w:lineRule="auto"/>
        <w:jc w:val="both"/>
      </w:pPr>
      <w:r>
        <w:t>T</w:t>
      </w:r>
      <w:r w:rsidRPr="00986DF2">
        <w:t>e</w:t>
      </w:r>
      <w:r>
        <w:t>kl</w:t>
      </w:r>
      <w:r w:rsidRPr="00986DF2">
        <w:t>i</w:t>
      </w:r>
      <w:r>
        <w:t xml:space="preserve">f </w:t>
      </w:r>
      <w:r w:rsidRPr="00986DF2">
        <w:t>e</w:t>
      </w:r>
      <w:r>
        <w:t>di</w:t>
      </w:r>
      <w:r w:rsidRPr="00986DF2">
        <w:t>le</w:t>
      </w:r>
      <w:r>
        <w:t>n</w:t>
      </w:r>
      <w:r w:rsidRPr="00986DF2">
        <w:t xml:space="preserve"> </w:t>
      </w:r>
      <w:proofErr w:type="spellStart"/>
      <w:r>
        <w:t>inve</w:t>
      </w:r>
      <w:r w:rsidRPr="00986DF2">
        <w:t>r</w:t>
      </w:r>
      <w:r>
        <w:t>te</w:t>
      </w:r>
      <w:r w:rsidRPr="00986DF2">
        <w:t>rle</w:t>
      </w:r>
      <w:r>
        <w:t>r</w:t>
      </w:r>
      <w:proofErr w:type="spellEnd"/>
      <w:r w:rsidRPr="00986DF2">
        <w:t xml:space="preserve"> </w:t>
      </w:r>
      <w:r>
        <w:t>için Av</w:t>
      </w:r>
      <w:r w:rsidRPr="00986DF2">
        <w:t>r</w:t>
      </w:r>
      <w:r>
        <w:t>up</w:t>
      </w:r>
      <w:r w:rsidRPr="00986DF2">
        <w:t>a</w:t>
      </w:r>
      <w:r>
        <w:t>’nın önde</w:t>
      </w:r>
      <w:r w:rsidRPr="00986DF2">
        <w:t xml:space="preserve"> </w:t>
      </w:r>
      <w:r>
        <w:t>g</w:t>
      </w:r>
      <w:r w:rsidRPr="00986DF2">
        <w:t>e</w:t>
      </w:r>
      <w:r>
        <w:t>len k</w:t>
      </w:r>
      <w:r w:rsidRPr="00986DF2">
        <w:t>a</w:t>
      </w:r>
      <w:r>
        <w:t>l</w:t>
      </w:r>
      <w:r w:rsidRPr="00986DF2">
        <w:t>i</w:t>
      </w:r>
      <w:r>
        <w:t xml:space="preserve">te </w:t>
      </w:r>
      <w:r w:rsidRPr="00986DF2">
        <w:t>e</w:t>
      </w:r>
      <w:r>
        <w:t>nst</w:t>
      </w:r>
      <w:r w:rsidRPr="00986DF2">
        <w:t>i</w:t>
      </w:r>
      <w:r>
        <w:t>tüsü</w:t>
      </w:r>
      <w:r w:rsidRPr="00986DF2">
        <w:t xml:space="preserve"> </w:t>
      </w:r>
      <w:r>
        <w:t>v</w:t>
      </w:r>
      <w:r w:rsidRPr="00986DF2">
        <w:t>ey</w:t>
      </w:r>
      <w:r>
        <w:t xml:space="preserve">a </w:t>
      </w:r>
      <w:proofErr w:type="spellStart"/>
      <w:r>
        <w:t>labo</w:t>
      </w:r>
      <w:r w:rsidRPr="00986DF2">
        <w:t>ra</w:t>
      </w:r>
      <w:r>
        <w:t>tua</w:t>
      </w:r>
      <w:r w:rsidRPr="00986DF2">
        <w:t>rla</w:t>
      </w:r>
      <w:r>
        <w:t>rınd</w:t>
      </w:r>
      <w:r w:rsidRPr="00986DF2">
        <w:t>a</w:t>
      </w:r>
      <w:r>
        <w:t>n</w:t>
      </w:r>
      <w:proofErr w:type="spellEnd"/>
      <w:r w:rsidRPr="00986DF2">
        <w:t xml:space="preserve"> </w:t>
      </w:r>
      <w:r>
        <w:t>(</w:t>
      </w:r>
      <w:r w:rsidRPr="00986DF2">
        <w:t>T</w:t>
      </w:r>
      <w:r>
        <w:t>UV</w:t>
      </w:r>
      <w:r w:rsidRPr="00986DF2">
        <w:t xml:space="preserve"> </w:t>
      </w:r>
      <w:proofErr w:type="spellStart"/>
      <w:r>
        <w:t>Rh</w:t>
      </w:r>
      <w:r w:rsidRPr="00986DF2">
        <w:t>e</w:t>
      </w:r>
      <w:r>
        <w:t>in</w:t>
      </w:r>
      <w:r w:rsidRPr="00986DF2">
        <w:t>la</w:t>
      </w:r>
      <w:r>
        <w:t>nd</w:t>
      </w:r>
      <w:proofErr w:type="spellEnd"/>
      <w:r>
        <w:t>,</w:t>
      </w:r>
      <w:r w:rsidRPr="00986DF2">
        <w:t xml:space="preserve"> </w:t>
      </w:r>
      <w:proofErr w:type="spellStart"/>
      <w:r w:rsidRPr="00986DF2">
        <w:t>F</w:t>
      </w:r>
      <w:r>
        <w:t>r</w:t>
      </w:r>
      <w:r w:rsidRPr="00986DF2">
        <w:t>a</w:t>
      </w:r>
      <w:r>
        <w:t>unho</w:t>
      </w:r>
      <w:r w:rsidRPr="00986DF2">
        <w:t>fe</w:t>
      </w:r>
      <w:r>
        <w:t>r</w:t>
      </w:r>
      <w:proofErr w:type="spellEnd"/>
      <w:r w:rsidRPr="00986DF2">
        <w:t xml:space="preserve"> </w:t>
      </w:r>
      <w:proofErr w:type="spellStart"/>
      <w:proofErr w:type="gramStart"/>
      <w:r>
        <w:t>Enst</w:t>
      </w:r>
      <w:r w:rsidRPr="00986DF2">
        <w:t>i</w:t>
      </w:r>
      <w:r>
        <w:t>tüsü,U</w:t>
      </w:r>
      <w:r w:rsidRPr="00986DF2">
        <w:t>L</w:t>
      </w:r>
      <w:proofErr w:type="spellEnd"/>
      <w:proofErr w:type="gramEnd"/>
      <w:r>
        <w:t>)</w:t>
      </w:r>
      <w:r w:rsidRPr="00986DF2">
        <w:t xml:space="preserve"> a</w:t>
      </w:r>
      <w:r>
        <w:t>l</w:t>
      </w:r>
      <w:r w:rsidRPr="00986DF2">
        <w:t>ı</w:t>
      </w:r>
      <w:r>
        <w:t>nm</w:t>
      </w:r>
      <w:r w:rsidRPr="00986DF2">
        <w:t>ı</w:t>
      </w:r>
      <w:r>
        <w:t>ş Tip T</w:t>
      </w:r>
      <w:r w:rsidRPr="00986DF2">
        <w:t>e</w:t>
      </w:r>
      <w:r>
        <w:t>sti</w:t>
      </w:r>
      <w:r w:rsidRPr="00986DF2">
        <w:t xml:space="preserve"> </w:t>
      </w:r>
      <w:r>
        <w:t>sonu</w:t>
      </w:r>
      <w:r w:rsidRPr="00986DF2">
        <w:t>ç</w:t>
      </w:r>
      <w:r>
        <w:t>la</w:t>
      </w:r>
      <w:r w:rsidRPr="00986DF2">
        <w:t>r</w:t>
      </w:r>
      <w:r>
        <w:t>ı ve</w:t>
      </w:r>
      <w:r w:rsidRPr="00986DF2">
        <w:t xml:space="preserve"> yete</w:t>
      </w:r>
      <w:r>
        <w:t>rlil</w:t>
      </w:r>
      <w:r w:rsidRPr="00986DF2">
        <w:t>i</w:t>
      </w:r>
      <w:r>
        <w:t>k se</w:t>
      </w:r>
      <w:r w:rsidRPr="00986DF2">
        <w:t>r</w:t>
      </w:r>
      <w:r>
        <w:t>t</w:t>
      </w:r>
      <w:r w:rsidRPr="00986DF2">
        <w:t>i</w:t>
      </w:r>
      <w:r>
        <w:t>fik</w:t>
      </w:r>
      <w:r w:rsidRPr="00986DF2">
        <w:t>a</w:t>
      </w:r>
      <w:r>
        <w:t>la</w:t>
      </w:r>
      <w:r w:rsidRPr="00986DF2">
        <w:t>r</w:t>
      </w:r>
      <w:r>
        <w:t>ı.</w:t>
      </w:r>
    </w:p>
    <w:p w:rsidR="00986DF2" w:rsidRDefault="00D624A8" w:rsidP="00986DF2">
      <w:pPr>
        <w:pStyle w:val="ListeParagraf"/>
        <w:numPr>
          <w:ilvl w:val="1"/>
          <w:numId w:val="33"/>
        </w:numPr>
        <w:spacing w:after="0" w:line="240" w:lineRule="auto"/>
        <w:jc w:val="both"/>
      </w:pPr>
      <w:r>
        <w:t>Ku</w:t>
      </w:r>
      <w:r w:rsidRPr="00986DF2">
        <w:rPr>
          <w:spacing w:val="-1"/>
        </w:rPr>
        <w:t>r</w:t>
      </w:r>
      <w:r>
        <w:t>ulu</w:t>
      </w:r>
      <w:r w:rsidRPr="00986DF2">
        <w:rPr>
          <w:spacing w:val="1"/>
        </w:rPr>
        <w:t>m</w:t>
      </w:r>
      <w:r>
        <w:t>, mon</w:t>
      </w:r>
      <w:r w:rsidRPr="00986DF2">
        <w:rPr>
          <w:spacing w:val="1"/>
        </w:rPr>
        <w:t>t</w:t>
      </w:r>
      <w:r w:rsidRPr="00986DF2">
        <w:rPr>
          <w:spacing w:val="-1"/>
        </w:rPr>
        <w:t>a</w:t>
      </w:r>
      <w:r>
        <w:t>j, ku</w:t>
      </w:r>
      <w:r w:rsidRPr="00986DF2">
        <w:rPr>
          <w:spacing w:val="1"/>
        </w:rPr>
        <w:t>l</w:t>
      </w:r>
      <w:r>
        <w:t>lanım, a</w:t>
      </w:r>
      <w:r w:rsidRPr="00986DF2">
        <w:rPr>
          <w:spacing w:val="-1"/>
        </w:rPr>
        <w:t>r</w:t>
      </w:r>
      <w:r>
        <w:t>ı</w:t>
      </w:r>
      <w:r w:rsidRPr="00986DF2">
        <w:rPr>
          <w:spacing w:val="2"/>
        </w:rPr>
        <w:t>z</w:t>
      </w:r>
      <w:r>
        <w:t>a</w:t>
      </w:r>
      <w:r w:rsidRPr="00986DF2">
        <w:rPr>
          <w:spacing w:val="-1"/>
        </w:rPr>
        <w:t xml:space="preserve"> </w:t>
      </w:r>
      <w:r>
        <w:t>bul</w:t>
      </w:r>
      <w:r w:rsidRPr="00986DF2">
        <w:rPr>
          <w:spacing w:val="1"/>
        </w:rPr>
        <w:t>m</w:t>
      </w:r>
      <w:r>
        <w:t>a</w:t>
      </w:r>
      <w:r w:rsidRPr="00986DF2">
        <w:rPr>
          <w:spacing w:val="-1"/>
        </w:rPr>
        <w:t xml:space="preserve"> </w:t>
      </w:r>
      <w:r>
        <w:t>ve</w:t>
      </w:r>
      <w:r w:rsidRPr="00986DF2">
        <w:rPr>
          <w:spacing w:val="-1"/>
        </w:rPr>
        <w:t xml:space="preserve"> </w:t>
      </w:r>
      <w:r>
        <w:t>b</w:t>
      </w:r>
      <w:r w:rsidRPr="00986DF2">
        <w:rPr>
          <w:spacing w:val="-1"/>
        </w:rPr>
        <w:t>a</w:t>
      </w:r>
      <w:r>
        <w:t>kım</w:t>
      </w:r>
      <w:r w:rsidRPr="00986DF2">
        <w:rPr>
          <w:spacing w:val="1"/>
        </w:rPr>
        <w:t xml:space="preserve"> </w:t>
      </w:r>
      <w:r w:rsidRPr="00986DF2">
        <w:rPr>
          <w:spacing w:val="-1"/>
        </w:rPr>
        <w:t>re</w:t>
      </w:r>
      <w:r>
        <w:t>hb</w:t>
      </w:r>
      <w:r w:rsidRPr="00986DF2">
        <w:rPr>
          <w:spacing w:val="-1"/>
        </w:rPr>
        <w:t>e</w:t>
      </w:r>
      <w:r>
        <w:t>r kit</w:t>
      </w:r>
      <w:r w:rsidRPr="00986DF2">
        <w:rPr>
          <w:spacing w:val="-1"/>
        </w:rPr>
        <w:t>a</w:t>
      </w:r>
      <w:r>
        <w:t>bı</w:t>
      </w:r>
    </w:p>
    <w:p w:rsidR="00D624A8" w:rsidRPr="00986DF2" w:rsidRDefault="00D624A8" w:rsidP="00986DF2">
      <w:pPr>
        <w:pStyle w:val="ListeParagraf"/>
        <w:numPr>
          <w:ilvl w:val="1"/>
          <w:numId w:val="33"/>
        </w:numPr>
        <w:spacing w:after="0" w:line="240" w:lineRule="auto"/>
        <w:jc w:val="both"/>
      </w:pPr>
      <w:r>
        <w:t>Ön</w:t>
      </w:r>
      <w:r w:rsidRPr="00986DF2">
        <w:rPr>
          <w:spacing w:val="-1"/>
        </w:rPr>
        <w:t>e</w:t>
      </w:r>
      <w:r>
        <w:t>rilen</w:t>
      </w:r>
      <w:r w:rsidRPr="00986DF2">
        <w:rPr>
          <w:spacing w:val="13"/>
        </w:rPr>
        <w:t xml:space="preserve"> </w:t>
      </w:r>
      <w:proofErr w:type="spellStart"/>
      <w:r>
        <w:t>inv</w:t>
      </w:r>
      <w:r w:rsidRPr="00986DF2">
        <w:rPr>
          <w:spacing w:val="2"/>
        </w:rPr>
        <w:t>e</w:t>
      </w:r>
      <w:r>
        <w:t>rt</w:t>
      </w:r>
      <w:r w:rsidRPr="00986DF2">
        <w:rPr>
          <w:spacing w:val="-1"/>
        </w:rPr>
        <w:t>e</w:t>
      </w:r>
      <w:r>
        <w:t>re</w:t>
      </w:r>
      <w:proofErr w:type="spellEnd"/>
      <w:r w:rsidRPr="00986DF2">
        <w:rPr>
          <w:spacing w:val="15"/>
        </w:rPr>
        <w:t xml:space="preserve"> </w:t>
      </w:r>
      <w:r>
        <w:t>d</w:t>
      </w:r>
      <w:r w:rsidRPr="00986DF2">
        <w:rPr>
          <w:spacing w:val="-1"/>
        </w:rPr>
        <w:t>a</w:t>
      </w:r>
      <w:r>
        <w:t>ir</w:t>
      </w:r>
      <w:r w:rsidRPr="00986DF2">
        <w:rPr>
          <w:spacing w:val="15"/>
        </w:rPr>
        <w:t xml:space="preserve"> </w:t>
      </w:r>
      <w:r>
        <w:t>s</w:t>
      </w:r>
      <w:r w:rsidRPr="00986DF2">
        <w:rPr>
          <w:spacing w:val="-1"/>
        </w:rPr>
        <w:t>a</w:t>
      </w:r>
      <w:r>
        <w:t>t</w:t>
      </w:r>
      <w:r w:rsidRPr="00986DF2">
        <w:rPr>
          <w:spacing w:val="2"/>
        </w:rPr>
        <w:t>ı</w:t>
      </w:r>
      <w:r>
        <w:t>ş</w:t>
      </w:r>
      <w:r w:rsidRPr="00986DF2">
        <w:rPr>
          <w:spacing w:val="14"/>
        </w:rPr>
        <w:t xml:space="preserve"> </w:t>
      </w:r>
      <w:r>
        <w:t>ve</w:t>
      </w:r>
      <w:r w:rsidRPr="00986DF2">
        <w:rPr>
          <w:spacing w:val="17"/>
        </w:rPr>
        <w:t xml:space="preserve"> </w:t>
      </w:r>
      <w:r w:rsidRPr="00986DF2">
        <w:rPr>
          <w:spacing w:val="-5"/>
        </w:rPr>
        <w:t>y</w:t>
      </w:r>
      <w:r w:rsidRPr="00986DF2">
        <w:rPr>
          <w:spacing w:val="-1"/>
        </w:rPr>
        <w:t>e</w:t>
      </w:r>
      <w:r>
        <w:t>tk</w:t>
      </w:r>
      <w:r w:rsidRPr="00986DF2">
        <w:rPr>
          <w:spacing w:val="1"/>
        </w:rPr>
        <w:t>i</w:t>
      </w:r>
      <w:r>
        <w:t>li</w:t>
      </w:r>
      <w:r w:rsidRPr="00986DF2">
        <w:rPr>
          <w:spacing w:val="14"/>
        </w:rPr>
        <w:t xml:space="preserve"> </w:t>
      </w:r>
      <w:r>
        <w:t>s</w:t>
      </w:r>
      <w:r w:rsidRPr="00986DF2">
        <w:rPr>
          <w:spacing w:val="-1"/>
        </w:rPr>
        <w:t>e</w:t>
      </w:r>
      <w:r>
        <w:t>rv</w:t>
      </w:r>
      <w:r w:rsidRPr="00986DF2">
        <w:rPr>
          <w:spacing w:val="2"/>
        </w:rPr>
        <w:t>i</w:t>
      </w:r>
      <w:r>
        <w:t>s</w:t>
      </w:r>
      <w:r w:rsidRPr="00986DF2">
        <w:rPr>
          <w:spacing w:val="14"/>
        </w:rPr>
        <w:t xml:space="preserve"> </w:t>
      </w:r>
      <w:proofErr w:type="gramStart"/>
      <w:r>
        <w:t>b</w:t>
      </w:r>
      <w:r w:rsidRPr="00986DF2">
        <w:rPr>
          <w:spacing w:val="-1"/>
        </w:rPr>
        <w:t>e</w:t>
      </w:r>
      <w:r>
        <w:t>lgesi(</w:t>
      </w:r>
      <w:proofErr w:type="gramEnd"/>
      <w:r>
        <w:t>v</w:t>
      </w:r>
      <w:r w:rsidRPr="00986DF2">
        <w:rPr>
          <w:spacing w:val="3"/>
        </w:rPr>
        <w:t>e</w:t>
      </w:r>
      <w:r w:rsidRPr="00986DF2">
        <w:rPr>
          <w:spacing w:val="-5"/>
        </w:rPr>
        <w:t>y</w:t>
      </w:r>
      <w:r>
        <w:t>a</w:t>
      </w:r>
      <w:r w:rsidRPr="00986DF2">
        <w:rPr>
          <w:spacing w:val="15"/>
        </w:rPr>
        <w:t xml:space="preserve"> </w:t>
      </w:r>
      <w:r>
        <w:t>hi</w:t>
      </w:r>
      <w:r w:rsidRPr="00986DF2">
        <w:rPr>
          <w:spacing w:val="2"/>
        </w:rPr>
        <w:t>z</w:t>
      </w:r>
      <w:r>
        <w:t>met s</w:t>
      </w:r>
      <w:r w:rsidRPr="00986DF2">
        <w:rPr>
          <w:spacing w:val="-1"/>
        </w:rPr>
        <w:t>e</w:t>
      </w:r>
      <w:r>
        <w:t>rtifik</w:t>
      </w:r>
      <w:r w:rsidRPr="00986DF2">
        <w:rPr>
          <w:spacing w:val="-1"/>
        </w:rPr>
        <w:t>a</w:t>
      </w:r>
      <w:r>
        <w:t>sı)</w:t>
      </w:r>
    </w:p>
    <w:p w:rsidR="00986DF2" w:rsidRDefault="00D624A8" w:rsidP="00986DF2">
      <w:pPr>
        <w:pStyle w:val="ListeParagraf"/>
        <w:numPr>
          <w:ilvl w:val="0"/>
          <w:numId w:val="33"/>
        </w:numPr>
        <w:spacing w:after="0" w:line="240" w:lineRule="auto"/>
        <w:ind w:left="0"/>
        <w:jc w:val="both"/>
      </w:pPr>
      <w:proofErr w:type="spellStart"/>
      <w:r w:rsidRPr="00986DF2">
        <w:t>İ</w:t>
      </w:r>
      <w:r>
        <w:t>n</w:t>
      </w:r>
      <w:r w:rsidRPr="00986DF2">
        <w:t>ve</w:t>
      </w:r>
      <w:r>
        <w:t>rt</w:t>
      </w:r>
      <w:r w:rsidRPr="00986DF2">
        <w:t>e</w:t>
      </w:r>
      <w:r>
        <w:t>r</w:t>
      </w:r>
      <w:r w:rsidRPr="00986DF2">
        <w:t>le</w:t>
      </w:r>
      <w:r>
        <w:t>rde</w:t>
      </w:r>
      <w:proofErr w:type="spellEnd"/>
      <w:r w:rsidRPr="00986DF2">
        <w:t xml:space="preserve"> mey</w:t>
      </w:r>
      <w:r>
        <w:t>d</w:t>
      </w:r>
      <w:r w:rsidRPr="00986DF2">
        <w:t>a</w:t>
      </w:r>
      <w:r>
        <w:t>na</w:t>
      </w:r>
      <w:r w:rsidRPr="00986DF2">
        <w:t xml:space="preserve"> </w:t>
      </w:r>
      <w:r>
        <w:t>g</w:t>
      </w:r>
      <w:r w:rsidRPr="00986DF2">
        <w:t>e</w:t>
      </w:r>
      <w:r>
        <w:t>lebile</w:t>
      </w:r>
      <w:r w:rsidRPr="00986DF2">
        <w:t>ce</w:t>
      </w:r>
      <w:r>
        <w:t>k</w:t>
      </w:r>
      <w:r w:rsidRPr="00986DF2">
        <w:t xml:space="preserve"> </w:t>
      </w:r>
      <w:r>
        <w:t>bir</w:t>
      </w:r>
      <w:r w:rsidRPr="00986DF2">
        <w:t xml:space="preserve"> a</w:t>
      </w:r>
      <w:r>
        <w:t>rı</w:t>
      </w:r>
      <w:r w:rsidRPr="00986DF2">
        <w:t>z</w:t>
      </w:r>
      <w:r>
        <w:t>a</w:t>
      </w:r>
      <w:r w:rsidRPr="00986DF2">
        <w:t xml:space="preserve"> </w:t>
      </w:r>
      <w:r>
        <w:t>dur</w:t>
      </w:r>
      <w:r w:rsidRPr="00986DF2">
        <w:t>u</w:t>
      </w:r>
      <w:r>
        <w:t>munda</w:t>
      </w:r>
      <w:r w:rsidRPr="00986DF2">
        <w:t xml:space="preserve"> </w:t>
      </w:r>
      <w:r>
        <w:t>(kili</w:t>
      </w:r>
      <w:r w:rsidRPr="00986DF2">
        <w:t>t</w:t>
      </w:r>
      <w:r>
        <w:t>lenme</w:t>
      </w:r>
      <w:r w:rsidRPr="00986DF2">
        <w:t xml:space="preserve"> y</w:t>
      </w:r>
      <w:r>
        <w:t>a</w:t>
      </w:r>
      <w:r w:rsidRPr="00986DF2">
        <w:t xml:space="preserve"> d</w:t>
      </w:r>
      <w:r>
        <w:t>a</w:t>
      </w:r>
      <w:r w:rsidRPr="00986DF2">
        <w:t xml:space="preserve"> </w:t>
      </w:r>
      <w:r>
        <w:t>p</w:t>
      </w:r>
      <w:r w:rsidRPr="00986DF2">
        <w:t>a</w:t>
      </w:r>
      <w:r>
        <w:t>r</w:t>
      </w:r>
      <w:r w:rsidRPr="00986DF2">
        <w:t>ç</w:t>
      </w:r>
      <w:r>
        <w:t>a d</w:t>
      </w:r>
      <w:r w:rsidRPr="00986DF2">
        <w:t>eğ</w:t>
      </w:r>
      <w:r>
        <w:t>iş</w:t>
      </w:r>
      <w:r w:rsidRPr="00986DF2">
        <w:t>i</w:t>
      </w:r>
      <w:r>
        <w:t>mi</w:t>
      </w:r>
      <w:r w:rsidRPr="00986DF2">
        <w:t xml:space="preserve"> </w:t>
      </w:r>
      <w:r>
        <w:t>g</w:t>
      </w:r>
      <w:r w:rsidRPr="00986DF2">
        <w:t>e</w:t>
      </w:r>
      <w:r>
        <w:t>r</w:t>
      </w:r>
      <w:r w:rsidRPr="00986DF2">
        <w:t>e</w:t>
      </w:r>
      <w:r>
        <w:t>kt</w:t>
      </w:r>
      <w:r w:rsidRPr="00986DF2">
        <w:t>ire</w:t>
      </w:r>
      <w:r>
        <w:t>n</w:t>
      </w:r>
      <w:r w:rsidRPr="00986DF2">
        <w:t>)</w:t>
      </w:r>
      <w:r>
        <w:t>, id</w:t>
      </w:r>
      <w:r w:rsidRPr="00986DF2">
        <w:t>a</w:t>
      </w:r>
      <w:r>
        <w:t>r</w:t>
      </w:r>
      <w:r w:rsidRPr="00986DF2">
        <w:t>e</w:t>
      </w:r>
      <w:r>
        <w:t>nin h</w:t>
      </w:r>
      <w:r w:rsidRPr="00986DF2">
        <w:t>a</w:t>
      </w:r>
      <w:r>
        <w:t>t</w:t>
      </w:r>
      <w:r w:rsidRPr="00986DF2">
        <w:t>ay</w:t>
      </w:r>
      <w:r>
        <w:t>ı bi</w:t>
      </w:r>
      <w:r w:rsidRPr="00986DF2">
        <w:t>l</w:t>
      </w:r>
      <w:r>
        <w:t>dirm</w:t>
      </w:r>
      <w:r w:rsidRPr="00986DF2">
        <w:t>e</w:t>
      </w:r>
      <w:r>
        <w:t>sinden i</w:t>
      </w:r>
      <w:r w:rsidRPr="00986DF2">
        <w:t>t</w:t>
      </w:r>
      <w:r>
        <w:t>iba</w:t>
      </w:r>
      <w:r w:rsidRPr="00986DF2">
        <w:t>re</w:t>
      </w:r>
      <w:r>
        <w:t>n, g</w:t>
      </w:r>
      <w:r w:rsidRPr="00986DF2">
        <w:t>a</w:t>
      </w:r>
      <w:r>
        <w:t>r</w:t>
      </w:r>
      <w:r w:rsidRPr="00986DF2">
        <w:t>a</w:t>
      </w:r>
      <w:r>
        <w:t>nti</w:t>
      </w:r>
      <w:r w:rsidRPr="00986DF2">
        <w:t xml:space="preserve"> </w:t>
      </w:r>
      <w:r>
        <w:t>sür</w:t>
      </w:r>
      <w:r w:rsidRPr="00986DF2">
        <w:t>es</w:t>
      </w:r>
      <w:r>
        <w:t xml:space="preserve">ince </w:t>
      </w:r>
      <w:r w:rsidRPr="00986DF2">
        <w:t>yü</w:t>
      </w:r>
      <w:r>
        <w:t>kleni</w:t>
      </w:r>
      <w:r w:rsidRPr="00986DF2">
        <w:t>c</w:t>
      </w:r>
      <w:r>
        <w:t>i</w:t>
      </w:r>
      <w:r w:rsidRPr="00986DF2">
        <w:t xml:space="preserve"> </w:t>
      </w:r>
      <w:r>
        <w:t>24</w:t>
      </w:r>
      <w:r w:rsidRPr="00986DF2">
        <w:t xml:space="preserve"> </w:t>
      </w:r>
      <w:r>
        <w:t>s</w:t>
      </w:r>
      <w:r w:rsidRPr="00986DF2">
        <w:t>aa</w:t>
      </w:r>
      <w:r>
        <w:t>t</w:t>
      </w:r>
      <w:r w:rsidRPr="00986DF2">
        <w:t xml:space="preserve"> </w:t>
      </w:r>
      <w:r>
        <w:t>iç</w:t>
      </w:r>
      <w:r w:rsidRPr="00986DF2">
        <w:t>e</w:t>
      </w:r>
      <w:r>
        <w:t>risi</w:t>
      </w:r>
      <w:r w:rsidRPr="00986DF2">
        <w:t>n</w:t>
      </w:r>
      <w:r>
        <w:t>de müdah</w:t>
      </w:r>
      <w:r w:rsidRPr="00986DF2">
        <w:t>a</w:t>
      </w:r>
      <w:r>
        <w:t>lede bu</w:t>
      </w:r>
      <w:r w:rsidRPr="00986DF2">
        <w:t>l</w:t>
      </w:r>
      <w:r>
        <w:t>unup</w:t>
      </w:r>
      <w:r w:rsidRPr="00986DF2">
        <w:t xml:space="preserve"> </w:t>
      </w:r>
      <w:r>
        <w:t>si</w:t>
      </w:r>
      <w:r w:rsidRPr="00986DF2">
        <w:t>s</w:t>
      </w:r>
      <w:r>
        <w:t>temi</w:t>
      </w:r>
      <w:r w:rsidRPr="00986DF2">
        <w:t xml:space="preserve"> </w:t>
      </w:r>
      <w:r>
        <w:t>tek</w:t>
      </w:r>
      <w:r w:rsidRPr="00986DF2">
        <w:t>ra</w:t>
      </w:r>
      <w:r>
        <w:t xml:space="preserve">r </w:t>
      </w:r>
      <w:r w:rsidRPr="00986DF2">
        <w:t>ça</w:t>
      </w:r>
      <w:r>
        <w:t>l</w:t>
      </w:r>
      <w:r w:rsidRPr="00986DF2">
        <w:t>ı</w:t>
      </w:r>
      <w:r>
        <w:t>şır</w:t>
      </w:r>
      <w:r w:rsidRPr="00986DF2">
        <w:t xml:space="preserve"> </w:t>
      </w:r>
      <w:r>
        <w:t>du</w:t>
      </w:r>
      <w:r w:rsidRPr="00986DF2">
        <w:t>r</w:t>
      </w:r>
      <w:r>
        <w:t xml:space="preserve">uma </w:t>
      </w:r>
      <w:r w:rsidRPr="00986DF2">
        <w:t>ge</w:t>
      </w:r>
      <w:r>
        <w:t>t</w:t>
      </w:r>
      <w:r w:rsidRPr="00986DF2">
        <w:t>irece</w:t>
      </w:r>
      <w:r>
        <w:t>kt</w:t>
      </w:r>
      <w:r w:rsidRPr="00986DF2">
        <w:t>i</w:t>
      </w:r>
      <w:r>
        <w:t>r.</w:t>
      </w:r>
      <w:r w:rsidRPr="00986DF2">
        <w:t xml:space="preserve"> </w:t>
      </w:r>
      <w:r>
        <w:t>Yıl b</w:t>
      </w:r>
      <w:r w:rsidRPr="00986DF2">
        <w:t>oy</w:t>
      </w:r>
      <w:r>
        <w:t>un</w:t>
      </w:r>
      <w:r w:rsidRPr="00986DF2">
        <w:t>c</w:t>
      </w:r>
      <w:r>
        <w:t>a</w:t>
      </w:r>
      <w:r w:rsidRPr="00986DF2">
        <w:t xml:space="preserve"> </w:t>
      </w:r>
      <w:proofErr w:type="gramStart"/>
      <w:r>
        <w:t>si</w:t>
      </w:r>
      <w:r w:rsidRPr="00986DF2">
        <w:t>s</w:t>
      </w:r>
      <w:r>
        <w:t xml:space="preserve">temin  </w:t>
      </w:r>
      <w:r w:rsidRPr="00986DF2">
        <w:t>%</w:t>
      </w:r>
      <w:proofErr w:type="gramEnd"/>
      <w:r>
        <w:t>97 sür</w:t>
      </w:r>
      <w:r w:rsidRPr="00986DF2">
        <w:t>ey</w:t>
      </w:r>
      <w:r>
        <w:t xml:space="preserve">le </w:t>
      </w:r>
      <w:r w:rsidRPr="00986DF2">
        <w:t>ça</w:t>
      </w:r>
      <w:r>
        <w:t>l</w:t>
      </w:r>
      <w:r w:rsidRPr="00986DF2">
        <w:t>ı</w:t>
      </w:r>
      <w:r>
        <w:t>şır tu</w:t>
      </w:r>
      <w:r w:rsidRPr="00986DF2">
        <w:t>t</w:t>
      </w:r>
      <w:r>
        <w:t>ul</w:t>
      </w:r>
      <w:r w:rsidRPr="00986DF2">
        <w:t>ma</w:t>
      </w:r>
      <w:r>
        <w:t xml:space="preserve">sı </w:t>
      </w:r>
      <w:r w:rsidRPr="00986DF2">
        <w:t>ga</w:t>
      </w:r>
      <w:r>
        <w:t>r</w:t>
      </w:r>
      <w:r w:rsidRPr="00986DF2">
        <w:t>a</w:t>
      </w:r>
      <w:r>
        <w:t>n</w:t>
      </w:r>
      <w:r w:rsidRPr="00986DF2">
        <w:t>t</w:t>
      </w:r>
      <w:r>
        <w:t>is</w:t>
      </w:r>
      <w:r w:rsidRPr="00986DF2">
        <w:t>i</w:t>
      </w:r>
      <w:r>
        <w:t xml:space="preserve">ni </w:t>
      </w:r>
      <w:r w:rsidRPr="00986DF2">
        <w:t>yü</w:t>
      </w:r>
      <w:r>
        <w:t>kleni</w:t>
      </w:r>
      <w:r w:rsidRPr="00986DF2">
        <w:t>c</w:t>
      </w:r>
      <w:r>
        <w:t>i üs</w:t>
      </w:r>
      <w:r w:rsidRPr="00986DF2">
        <w:t>t</w:t>
      </w:r>
      <w:r>
        <w:t>len</w:t>
      </w:r>
      <w:r w:rsidRPr="00986DF2">
        <w:t>ece</w:t>
      </w:r>
      <w:r>
        <w:t>k,</w:t>
      </w:r>
      <w:r w:rsidRPr="00986DF2">
        <w:t xml:space="preserve"> </w:t>
      </w:r>
      <w:r>
        <w:t>g</w:t>
      </w:r>
      <w:r w:rsidRPr="00986DF2">
        <w:t>ere</w:t>
      </w:r>
      <w:r>
        <w:t>kirse</w:t>
      </w:r>
      <w:r w:rsidRPr="00986DF2">
        <w:t xml:space="preserve"> </w:t>
      </w:r>
      <w:r>
        <w:t>ida</w:t>
      </w:r>
      <w:r w:rsidRPr="00986DF2">
        <w:t>rey</w:t>
      </w:r>
      <w:r>
        <w:t>e</w:t>
      </w:r>
      <w:r w:rsidRPr="00986DF2">
        <w:t xml:space="preserve"> yede</w:t>
      </w:r>
      <w:r>
        <w:t>k</w:t>
      </w:r>
      <w:r w:rsidRPr="00986DF2">
        <w:t xml:space="preserve"> </w:t>
      </w:r>
      <w:proofErr w:type="spellStart"/>
      <w:r>
        <w:t>inv</w:t>
      </w:r>
      <w:r w:rsidRPr="00986DF2">
        <w:t>e</w:t>
      </w:r>
      <w:r>
        <w:t>rt</w:t>
      </w:r>
      <w:r w:rsidRPr="00986DF2">
        <w:t>e</w:t>
      </w:r>
      <w:r>
        <w:t>r</w:t>
      </w:r>
      <w:proofErr w:type="spellEnd"/>
      <w:r>
        <w:t xml:space="preserve"> teslim</w:t>
      </w:r>
      <w:r w:rsidRPr="00986DF2">
        <w:t xml:space="preserve"> e</w:t>
      </w:r>
      <w:r>
        <w:t>d</w:t>
      </w:r>
      <w:r w:rsidRPr="00986DF2">
        <w:t>ece</w:t>
      </w:r>
      <w:r>
        <w:t>kt</w:t>
      </w:r>
      <w:r w:rsidRPr="00986DF2">
        <w:t>i</w:t>
      </w:r>
      <w:r>
        <w:t>r.</w:t>
      </w:r>
    </w:p>
    <w:p w:rsidR="00D624A8" w:rsidRDefault="00D624A8" w:rsidP="00986DF2">
      <w:pPr>
        <w:pStyle w:val="ListeParagraf"/>
        <w:numPr>
          <w:ilvl w:val="0"/>
          <w:numId w:val="33"/>
        </w:numPr>
        <w:spacing w:after="0" w:line="240" w:lineRule="auto"/>
        <w:ind w:left="0"/>
        <w:jc w:val="both"/>
      </w:pPr>
      <w:proofErr w:type="spellStart"/>
      <w:r w:rsidRPr="00986DF2">
        <w:rPr>
          <w:spacing w:val="-3"/>
        </w:rPr>
        <w:t>İ</w:t>
      </w:r>
      <w:r>
        <w:t>n</w:t>
      </w:r>
      <w:r w:rsidRPr="00986DF2">
        <w:rPr>
          <w:spacing w:val="2"/>
        </w:rPr>
        <w:t>v</w:t>
      </w:r>
      <w:r w:rsidRPr="00986DF2">
        <w:rPr>
          <w:spacing w:val="-1"/>
        </w:rPr>
        <w:t>e</w:t>
      </w:r>
      <w:r>
        <w:t>rt</w:t>
      </w:r>
      <w:r w:rsidRPr="00986DF2">
        <w:rPr>
          <w:spacing w:val="-1"/>
        </w:rPr>
        <w:t>e</w:t>
      </w:r>
      <w:r>
        <w:t>r</w:t>
      </w:r>
      <w:r w:rsidRPr="00986DF2">
        <w:rPr>
          <w:spacing w:val="2"/>
        </w:rPr>
        <w:t>l</w:t>
      </w:r>
      <w:r w:rsidRPr="00986DF2">
        <w:rPr>
          <w:spacing w:val="-1"/>
        </w:rPr>
        <w:t>e</w:t>
      </w:r>
      <w:r>
        <w:t>rin</w:t>
      </w:r>
      <w:proofErr w:type="spellEnd"/>
      <w:r>
        <w:t xml:space="preserve"> </w:t>
      </w:r>
      <w:r w:rsidRPr="00986DF2">
        <w:rPr>
          <w:spacing w:val="-1"/>
        </w:rPr>
        <w:t xml:space="preserve">dış ortamda </w:t>
      </w:r>
      <w:proofErr w:type="gramStart"/>
      <w:r w:rsidRPr="00986DF2">
        <w:rPr>
          <w:spacing w:val="-1"/>
        </w:rPr>
        <w:t>mı,</w:t>
      </w:r>
      <w:r>
        <w:t xml:space="preserve"> </w:t>
      </w:r>
      <w:r w:rsidRPr="00986DF2">
        <w:rPr>
          <w:spacing w:val="41"/>
        </w:rPr>
        <w:t xml:space="preserve"> </w:t>
      </w:r>
      <w:r>
        <w:t>bina</w:t>
      </w:r>
      <w:proofErr w:type="gramEnd"/>
      <w:r>
        <w:t xml:space="preserve"> iç</w:t>
      </w:r>
      <w:r w:rsidRPr="00986DF2">
        <w:rPr>
          <w:spacing w:val="-1"/>
        </w:rPr>
        <w:t>e</w:t>
      </w:r>
      <w:r>
        <w:t>risine mi konul</w:t>
      </w:r>
      <w:r w:rsidRPr="00986DF2">
        <w:rPr>
          <w:spacing w:val="1"/>
        </w:rPr>
        <w:t>m</w:t>
      </w:r>
      <w:r w:rsidRPr="00986DF2">
        <w:rPr>
          <w:spacing w:val="-1"/>
        </w:rPr>
        <w:t>a</w:t>
      </w:r>
      <w:r>
        <w:t>sı konusunda</w:t>
      </w:r>
      <w:r w:rsidRPr="00986DF2">
        <w:rPr>
          <w:spacing w:val="37"/>
        </w:rPr>
        <w:t xml:space="preserve"> </w:t>
      </w:r>
      <w:r>
        <w:t>ida</w:t>
      </w:r>
      <w:r w:rsidRPr="00986DF2">
        <w:rPr>
          <w:spacing w:val="-1"/>
        </w:rPr>
        <w:t>re</w:t>
      </w:r>
      <w:r>
        <w:t>nin, sunul</w:t>
      </w:r>
      <w:r w:rsidRPr="00986DF2">
        <w:rPr>
          <w:spacing w:val="-1"/>
        </w:rPr>
        <w:t>aca</w:t>
      </w:r>
      <w:r>
        <w:t>k ta</w:t>
      </w:r>
      <w:r w:rsidRPr="00986DF2">
        <w:rPr>
          <w:spacing w:val="2"/>
        </w:rPr>
        <w:t>s</w:t>
      </w:r>
      <w:r w:rsidRPr="00986DF2">
        <w:rPr>
          <w:spacing w:val="-1"/>
        </w:rPr>
        <w:t>a</w:t>
      </w:r>
      <w:r>
        <w:t>rım</w:t>
      </w:r>
      <w:r w:rsidRPr="00986DF2">
        <w:rPr>
          <w:spacing w:val="1"/>
        </w:rPr>
        <w:t xml:space="preserve"> </w:t>
      </w:r>
      <w:r>
        <w:t>d</w:t>
      </w:r>
      <w:r w:rsidRPr="00986DF2">
        <w:rPr>
          <w:spacing w:val="2"/>
        </w:rPr>
        <w:t>o</w:t>
      </w:r>
      <w:r w:rsidRPr="00986DF2">
        <w:rPr>
          <w:spacing w:val="-2"/>
        </w:rPr>
        <w:t>ğ</w:t>
      </w:r>
      <w:r>
        <w:t>r</w:t>
      </w:r>
      <w:r w:rsidRPr="00986DF2">
        <w:rPr>
          <w:spacing w:val="1"/>
        </w:rPr>
        <w:t>u</w:t>
      </w:r>
      <w:r>
        <w:t>l</w:t>
      </w:r>
      <w:r w:rsidRPr="00986DF2">
        <w:rPr>
          <w:spacing w:val="1"/>
        </w:rPr>
        <w:t>t</w:t>
      </w:r>
      <w:r>
        <w:t>usunda k</w:t>
      </w:r>
      <w:r w:rsidRPr="00986DF2">
        <w:rPr>
          <w:spacing w:val="-1"/>
        </w:rPr>
        <w:t>a</w:t>
      </w:r>
      <w:r>
        <w:t>rar v</w:t>
      </w:r>
      <w:r w:rsidRPr="00986DF2">
        <w:rPr>
          <w:spacing w:val="-1"/>
        </w:rPr>
        <w:t>e</w:t>
      </w:r>
      <w:r>
        <w:t>r</w:t>
      </w:r>
      <w:r w:rsidRPr="00986DF2">
        <w:rPr>
          <w:spacing w:val="2"/>
        </w:rPr>
        <w:t>m</w:t>
      </w:r>
      <w:r w:rsidRPr="00986DF2">
        <w:rPr>
          <w:spacing w:val="-1"/>
        </w:rPr>
        <w:t>e</w:t>
      </w:r>
      <w:r>
        <w:t>si</w:t>
      </w:r>
      <w:r w:rsidRPr="00986DF2">
        <w:rPr>
          <w:spacing w:val="3"/>
        </w:rPr>
        <w:t xml:space="preserve"> </w:t>
      </w:r>
      <w:r>
        <w:t>b</w:t>
      </w:r>
      <w:r w:rsidRPr="00986DF2">
        <w:rPr>
          <w:spacing w:val="-1"/>
        </w:rPr>
        <w:t>e</w:t>
      </w:r>
      <w:r>
        <w:t>klen</w:t>
      </w:r>
      <w:r w:rsidRPr="00986DF2">
        <w:rPr>
          <w:spacing w:val="-1"/>
        </w:rPr>
        <w:t>e</w:t>
      </w:r>
      <w:r w:rsidRPr="00986DF2">
        <w:rPr>
          <w:spacing w:val="1"/>
        </w:rPr>
        <w:t>c</w:t>
      </w:r>
      <w:r w:rsidRPr="00986DF2">
        <w:rPr>
          <w:spacing w:val="-1"/>
        </w:rPr>
        <w:t>e</w:t>
      </w:r>
      <w:r>
        <w:t>kt</w:t>
      </w:r>
      <w:r w:rsidRPr="00986DF2">
        <w:rPr>
          <w:spacing w:val="1"/>
        </w:rPr>
        <w:t>i</w:t>
      </w:r>
      <w:r>
        <w:t>r.</w:t>
      </w:r>
      <w:r w:rsidRPr="00986DF2">
        <w:rPr>
          <w:spacing w:val="7"/>
        </w:rPr>
        <w:t xml:space="preserve"> </w:t>
      </w:r>
      <w:r w:rsidRPr="00986DF2">
        <w:rPr>
          <w:spacing w:val="-2"/>
        </w:rPr>
        <w:t>B</w:t>
      </w:r>
      <w:r>
        <w:t>ina i</w:t>
      </w:r>
      <w:r w:rsidRPr="00986DF2">
        <w:rPr>
          <w:spacing w:val="2"/>
        </w:rPr>
        <w:t>ç</w:t>
      </w:r>
      <w:r w:rsidRPr="00986DF2">
        <w:rPr>
          <w:spacing w:val="-1"/>
        </w:rPr>
        <w:t>e</w:t>
      </w:r>
      <w:r>
        <w:t>r</w:t>
      </w:r>
      <w:r w:rsidRPr="00986DF2">
        <w:rPr>
          <w:spacing w:val="2"/>
        </w:rPr>
        <w:t>i</w:t>
      </w:r>
      <w:r>
        <w:t xml:space="preserve">sine </w:t>
      </w:r>
      <w:r w:rsidRPr="00986DF2">
        <w:rPr>
          <w:spacing w:val="-1"/>
        </w:rPr>
        <w:t>a</w:t>
      </w:r>
      <w:r>
        <w:t>l</w:t>
      </w:r>
      <w:r w:rsidRPr="00986DF2">
        <w:rPr>
          <w:spacing w:val="1"/>
        </w:rPr>
        <w:t>ı</w:t>
      </w:r>
      <w:r>
        <w:t>nması durumunda</w:t>
      </w:r>
      <w:r w:rsidRPr="00986DF2">
        <w:rPr>
          <w:spacing w:val="1"/>
        </w:rPr>
        <w:t xml:space="preserve"> </w:t>
      </w:r>
      <w:r w:rsidRPr="00986DF2">
        <w:rPr>
          <w:spacing w:val="-5"/>
        </w:rPr>
        <w:t>y</w:t>
      </w:r>
      <w:r w:rsidRPr="00986DF2">
        <w:rPr>
          <w:spacing w:val="4"/>
        </w:rPr>
        <w:t>e</w:t>
      </w:r>
      <w:r>
        <w:t>rl</w:t>
      </w:r>
      <w:r w:rsidRPr="00986DF2">
        <w:rPr>
          <w:spacing w:val="-1"/>
        </w:rPr>
        <w:t>e</w:t>
      </w:r>
      <w:r>
        <w:t>şim</w:t>
      </w:r>
      <w:r w:rsidRPr="00986DF2">
        <w:rPr>
          <w:spacing w:val="1"/>
        </w:rPr>
        <w:t xml:space="preserve"> </w:t>
      </w:r>
      <w:r>
        <w:t>için</w:t>
      </w:r>
      <w:r w:rsidRPr="00986DF2">
        <w:rPr>
          <w:spacing w:val="2"/>
        </w:rPr>
        <w:t xml:space="preserve"> </w:t>
      </w:r>
      <w:r w:rsidRPr="00986DF2">
        <w:rPr>
          <w:spacing w:val="-5"/>
        </w:rPr>
        <w:t>y</w:t>
      </w:r>
      <w:r w:rsidRPr="00986DF2">
        <w:rPr>
          <w:spacing w:val="-1"/>
        </w:rPr>
        <w:t>a</w:t>
      </w:r>
      <w:r>
        <w:t>pı</w:t>
      </w:r>
      <w:r w:rsidRPr="00986DF2">
        <w:rPr>
          <w:spacing w:val="1"/>
        </w:rPr>
        <w:t>l</w:t>
      </w:r>
      <w:r>
        <w:t>ması</w:t>
      </w:r>
      <w:r w:rsidRPr="00986DF2">
        <w:rPr>
          <w:spacing w:val="2"/>
        </w:rPr>
        <w:t xml:space="preserve"> </w:t>
      </w:r>
      <w:r>
        <w:t>g</w:t>
      </w:r>
      <w:r w:rsidRPr="00986DF2">
        <w:rPr>
          <w:spacing w:val="-1"/>
        </w:rPr>
        <w:t>e</w:t>
      </w:r>
      <w:r>
        <w:t>r</w:t>
      </w:r>
      <w:r w:rsidRPr="00986DF2">
        <w:rPr>
          <w:spacing w:val="-2"/>
        </w:rPr>
        <w:t>e</w:t>
      </w:r>
      <w:r>
        <w:t>k</w:t>
      </w:r>
      <w:r w:rsidRPr="00986DF2">
        <w:rPr>
          <w:spacing w:val="1"/>
        </w:rPr>
        <w:t>e</w:t>
      </w:r>
      <w:r w:rsidRPr="00986DF2">
        <w:rPr>
          <w:spacing w:val="-1"/>
        </w:rPr>
        <w:t>ce</w:t>
      </w:r>
      <w:r>
        <w:t xml:space="preserve">k tüm </w:t>
      </w:r>
      <w:proofErr w:type="spellStart"/>
      <w:r>
        <w:t>inşai</w:t>
      </w:r>
      <w:proofErr w:type="spellEnd"/>
      <w:r>
        <w:t xml:space="preserve"> iş</w:t>
      </w:r>
      <w:r w:rsidRPr="00986DF2">
        <w:rPr>
          <w:spacing w:val="1"/>
        </w:rPr>
        <w:t>le</w:t>
      </w:r>
      <w:r>
        <w:t>m</w:t>
      </w:r>
      <w:r w:rsidRPr="00986DF2">
        <w:rPr>
          <w:spacing w:val="1"/>
        </w:rPr>
        <w:t>l</w:t>
      </w:r>
      <w:r w:rsidRPr="00986DF2">
        <w:rPr>
          <w:spacing w:val="-1"/>
        </w:rPr>
        <w:t>e</w:t>
      </w:r>
      <w:r>
        <w:t xml:space="preserve">r </w:t>
      </w:r>
      <w:r w:rsidRPr="00986DF2">
        <w:rPr>
          <w:spacing w:val="-5"/>
        </w:rPr>
        <w:t>y</w:t>
      </w:r>
      <w:r w:rsidRPr="00986DF2">
        <w:rPr>
          <w:spacing w:val="2"/>
        </w:rPr>
        <w:t>ü</w:t>
      </w:r>
      <w:r>
        <w:t>kleni</w:t>
      </w:r>
      <w:r w:rsidRPr="00986DF2">
        <w:rPr>
          <w:spacing w:val="-1"/>
        </w:rPr>
        <w:t>c</w:t>
      </w:r>
      <w:r>
        <w:t xml:space="preserve">i </w:t>
      </w:r>
      <w:r w:rsidRPr="00986DF2">
        <w:rPr>
          <w:spacing w:val="1"/>
        </w:rPr>
        <w:t>ta</w:t>
      </w:r>
      <w:r>
        <w:t>r</w:t>
      </w:r>
      <w:r w:rsidRPr="00986DF2">
        <w:rPr>
          <w:spacing w:val="-2"/>
        </w:rPr>
        <w:t>a</w:t>
      </w:r>
      <w:r>
        <w:t>fın</w:t>
      </w:r>
      <w:r w:rsidRPr="00986DF2">
        <w:rPr>
          <w:spacing w:val="2"/>
        </w:rPr>
        <w:t>d</w:t>
      </w:r>
      <w:r w:rsidRPr="00986DF2">
        <w:rPr>
          <w:spacing w:val="-1"/>
        </w:rPr>
        <w:t>a</w:t>
      </w:r>
      <w:r>
        <w:t>n pr</w:t>
      </w:r>
      <w:r w:rsidRPr="00986DF2">
        <w:rPr>
          <w:spacing w:val="-1"/>
        </w:rPr>
        <w:t>o</w:t>
      </w:r>
      <w:r w:rsidRPr="00986DF2">
        <w:rPr>
          <w:spacing w:val="3"/>
        </w:rPr>
        <w:t>j</w:t>
      </w:r>
      <w:r>
        <w:t>e</w:t>
      </w:r>
      <w:r w:rsidRPr="00986DF2">
        <w:rPr>
          <w:spacing w:val="-1"/>
        </w:rPr>
        <w:t xml:space="preserve"> </w:t>
      </w:r>
      <w:r>
        <w:t>k</w:t>
      </w:r>
      <w:r w:rsidRPr="00986DF2">
        <w:rPr>
          <w:spacing w:val="-1"/>
        </w:rPr>
        <w:t>a</w:t>
      </w:r>
      <w:r>
        <w:t>psamında</w:t>
      </w:r>
      <w:r w:rsidRPr="00986DF2">
        <w:rPr>
          <w:spacing w:val="1"/>
        </w:rPr>
        <w:t xml:space="preserve"> </w:t>
      </w:r>
      <w:r w:rsidRPr="00986DF2">
        <w:rPr>
          <w:spacing w:val="-2"/>
        </w:rPr>
        <w:t>g</w:t>
      </w:r>
      <w:r w:rsidRPr="00986DF2">
        <w:rPr>
          <w:spacing w:val="1"/>
        </w:rPr>
        <w:t>e</w:t>
      </w:r>
      <w:r>
        <w:t>rç</w:t>
      </w:r>
      <w:r w:rsidRPr="00986DF2">
        <w:rPr>
          <w:spacing w:val="-1"/>
        </w:rPr>
        <w:t>e</w:t>
      </w:r>
      <w:r>
        <w:t>kleştirile</w:t>
      </w:r>
      <w:r w:rsidRPr="00986DF2">
        <w:rPr>
          <w:spacing w:val="-2"/>
        </w:rPr>
        <w:t>c</w:t>
      </w:r>
      <w:r w:rsidRPr="00986DF2">
        <w:rPr>
          <w:spacing w:val="-1"/>
        </w:rPr>
        <w:t>e</w:t>
      </w:r>
      <w:r>
        <w:t>kt</w:t>
      </w:r>
      <w:r w:rsidRPr="00986DF2">
        <w:rPr>
          <w:spacing w:val="1"/>
        </w:rPr>
        <w:t>i</w:t>
      </w:r>
      <w:r>
        <w:t>r. Bu kapsamda yapılacak yapı, santralin hizmet ve sunum alanı için yapılacak yapının alanına ek olarak yapılacaktır</w:t>
      </w:r>
      <w:r w:rsidR="00986DF2">
        <w:t>.</w:t>
      </w:r>
    </w:p>
    <w:p w:rsidR="00986DF2" w:rsidRDefault="00986DF2" w:rsidP="00986DF2">
      <w:pPr>
        <w:pStyle w:val="ListeParagraf"/>
        <w:spacing w:after="0" w:line="240" w:lineRule="auto"/>
        <w:ind w:left="0"/>
        <w:jc w:val="both"/>
      </w:pPr>
    </w:p>
    <w:p w:rsidR="00D624A8" w:rsidRPr="00986DF2" w:rsidRDefault="00D624A8" w:rsidP="00986DF2">
      <w:pPr>
        <w:pStyle w:val="ListeParagraf"/>
        <w:numPr>
          <w:ilvl w:val="2"/>
          <w:numId w:val="30"/>
        </w:numPr>
        <w:spacing w:after="0" w:line="240" w:lineRule="auto"/>
        <w:jc w:val="both"/>
        <w:rPr>
          <w:rFonts w:ascii="Times New Roman" w:hAnsi="Times New Roman" w:cs="Times New Roman"/>
          <w:b/>
          <w:sz w:val="24"/>
          <w:szCs w:val="24"/>
        </w:rPr>
      </w:pPr>
      <w:r w:rsidRPr="00986DF2">
        <w:rPr>
          <w:rFonts w:ascii="Times New Roman" w:hAnsi="Times New Roman" w:cs="Times New Roman"/>
          <w:b/>
          <w:sz w:val="24"/>
          <w:szCs w:val="24"/>
        </w:rPr>
        <w:t>FOTOVOLTAİK PANEL TEKNİK ŞARTNAMESİ</w:t>
      </w:r>
    </w:p>
    <w:p w:rsidR="00986DF2" w:rsidRDefault="00D624A8" w:rsidP="00986DF2">
      <w:pPr>
        <w:pStyle w:val="ListeParagraf"/>
        <w:numPr>
          <w:ilvl w:val="0"/>
          <w:numId w:val="35"/>
        </w:numPr>
        <w:spacing w:after="0" w:line="240" w:lineRule="auto"/>
        <w:jc w:val="both"/>
        <w:rPr>
          <w:spacing w:val="-3"/>
        </w:rPr>
      </w:pPr>
      <w:r w:rsidRPr="00986DF2">
        <w:rPr>
          <w:spacing w:val="-3"/>
        </w:rPr>
        <w:t>Teklif edilecek PV paneller aşağıda yazılı tüm şa</w:t>
      </w:r>
      <w:r>
        <w:rPr>
          <w:spacing w:val="-3"/>
        </w:rPr>
        <w:t>r</w:t>
      </w:r>
      <w:r w:rsidRPr="00986DF2">
        <w:rPr>
          <w:spacing w:val="-3"/>
        </w:rPr>
        <w:t>tları sağlamalıdır. Bu şartlara uygunluk sunum dosyasında sunulacak teknik dokümanlardan teyit edilebilmelidir.</w:t>
      </w:r>
    </w:p>
    <w:p w:rsidR="00986DF2" w:rsidRPr="00986DF2" w:rsidRDefault="00D624A8" w:rsidP="00986DF2">
      <w:pPr>
        <w:pStyle w:val="ListeParagraf"/>
        <w:numPr>
          <w:ilvl w:val="0"/>
          <w:numId w:val="35"/>
        </w:numPr>
        <w:spacing w:after="0" w:line="240" w:lineRule="auto"/>
        <w:jc w:val="both"/>
        <w:rPr>
          <w:spacing w:val="-3"/>
        </w:rPr>
      </w:pPr>
      <w:r w:rsidRPr="00986DF2">
        <w:rPr>
          <w:spacing w:val="1"/>
        </w:rPr>
        <w:t>P</w:t>
      </w:r>
      <w:r>
        <w:t>V p</w:t>
      </w:r>
      <w:r w:rsidRPr="00986DF2">
        <w:rPr>
          <w:spacing w:val="-1"/>
        </w:rPr>
        <w:t>a</w:t>
      </w:r>
      <w:r>
        <w:t>n</w:t>
      </w:r>
      <w:r w:rsidRPr="00986DF2">
        <w:rPr>
          <w:spacing w:val="-1"/>
        </w:rPr>
        <w:t>e</w:t>
      </w:r>
      <w:r>
        <w:t>l</w:t>
      </w:r>
      <w:r w:rsidRPr="00986DF2">
        <w:rPr>
          <w:spacing w:val="1"/>
        </w:rPr>
        <w:t>l</w:t>
      </w:r>
      <w:r w:rsidRPr="00986DF2">
        <w:rPr>
          <w:spacing w:val="-1"/>
        </w:rPr>
        <w:t>e</w:t>
      </w:r>
      <w:r>
        <w:t xml:space="preserve">r </w:t>
      </w:r>
      <w:proofErr w:type="spellStart"/>
      <w:r>
        <w:t>polikrist</w:t>
      </w:r>
      <w:r w:rsidRPr="00986DF2">
        <w:rPr>
          <w:spacing w:val="-1"/>
        </w:rPr>
        <w:t>a</w:t>
      </w:r>
      <w:r>
        <w:t>l</w:t>
      </w:r>
      <w:proofErr w:type="spellEnd"/>
      <w:r w:rsidRPr="00986DF2">
        <w:rPr>
          <w:spacing w:val="4"/>
        </w:rPr>
        <w:t xml:space="preserve"> </w:t>
      </w:r>
      <w:r w:rsidRPr="00986DF2">
        <w:rPr>
          <w:spacing w:val="-2"/>
        </w:rPr>
        <w:t>y</w:t>
      </w:r>
      <w:r w:rsidRPr="00986DF2">
        <w:rPr>
          <w:spacing w:val="-1"/>
        </w:rPr>
        <w:t>a</w:t>
      </w:r>
      <w:r>
        <w:t>pıda hü</w:t>
      </w:r>
      <w:r w:rsidRPr="00986DF2">
        <w:rPr>
          <w:spacing w:val="-1"/>
        </w:rPr>
        <w:t>c</w:t>
      </w:r>
      <w:r w:rsidRPr="00986DF2">
        <w:rPr>
          <w:spacing w:val="1"/>
        </w:rPr>
        <w:t>r</w:t>
      </w:r>
      <w:r w:rsidRPr="00986DF2">
        <w:rPr>
          <w:spacing w:val="-1"/>
        </w:rPr>
        <w:t>e</w:t>
      </w:r>
      <w:r>
        <w:t>ler</w:t>
      </w:r>
      <w:r w:rsidRPr="00986DF2">
        <w:rPr>
          <w:spacing w:val="-1"/>
        </w:rPr>
        <w:t xml:space="preserve"> </w:t>
      </w:r>
      <w:r>
        <w:t>kul</w:t>
      </w:r>
      <w:r w:rsidRPr="00986DF2">
        <w:rPr>
          <w:spacing w:val="1"/>
        </w:rPr>
        <w:t>l</w:t>
      </w:r>
      <w:r w:rsidRPr="00986DF2">
        <w:rPr>
          <w:spacing w:val="-1"/>
        </w:rPr>
        <w:t>a</w:t>
      </w:r>
      <w:r>
        <w:t>nı</w:t>
      </w:r>
      <w:r w:rsidRPr="00986DF2">
        <w:rPr>
          <w:spacing w:val="1"/>
        </w:rPr>
        <w:t>l</w:t>
      </w:r>
      <w:r w:rsidRPr="00986DF2">
        <w:rPr>
          <w:spacing w:val="-1"/>
        </w:rPr>
        <w:t>a</w:t>
      </w:r>
      <w:r w:rsidRPr="00986DF2">
        <w:rPr>
          <w:spacing w:val="1"/>
        </w:rPr>
        <w:t>ra</w:t>
      </w:r>
      <w:r>
        <w:t>k ür</w:t>
      </w:r>
      <w:r w:rsidRPr="00986DF2">
        <w:rPr>
          <w:spacing w:val="-2"/>
        </w:rPr>
        <w:t>e</w:t>
      </w:r>
      <w:r>
        <w:t>t</w:t>
      </w:r>
      <w:r w:rsidRPr="00986DF2">
        <w:rPr>
          <w:spacing w:val="1"/>
        </w:rPr>
        <w:t>i</w:t>
      </w:r>
      <w:r>
        <w:t>l</w:t>
      </w:r>
      <w:r w:rsidRPr="00986DF2">
        <w:rPr>
          <w:spacing w:val="1"/>
        </w:rPr>
        <w:t>m</w:t>
      </w:r>
      <w:r>
        <w:t>iş o</w:t>
      </w:r>
      <w:r w:rsidRPr="00986DF2">
        <w:rPr>
          <w:spacing w:val="1"/>
        </w:rPr>
        <w:t>l</w:t>
      </w:r>
      <w:r>
        <w:t>malıd</w:t>
      </w:r>
      <w:r w:rsidRPr="00986DF2">
        <w:rPr>
          <w:spacing w:val="1"/>
        </w:rPr>
        <w:t>ı</w:t>
      </w:r>
      <w:r>
        <w:t>r.</w:t>
      </w:r>
    </w:p>
    <w:p w:rsidR="00D624A8" w:rsidRPr="00986DF2" w:rsidRDefault="00D624A8" w:rsidP="00986DF2">
      <w:pPr>
        <w:pStyle w:val="ListeParagraf"/>
        <w:numPr>
          <w:ilvl w:val="0"/>
          <w:numId w:val="35"/>
        </w:numPr>
        <w:spacing w:after="0" w:line="240" w:lineRule="auto"/>
        <w:jc w:val="both"/>
        <w:rPr>
          <w:spacing w:val="-3"/>
        </w:rPr>
      </w:pPr>
      <w:r w:rsidRPr="00986DF2">
        <w:rPr>
          <w:spacing w:val="1"/>
        </w:rPr>
        <w:t>P</w:t>
      </w:r>
      <w:r>
        <w:t>V si</w:t>
      </w:r>
      <w:r w:rsidRPr="00986DF2">
        <w:rPr>
          <w:spacing w:val="1"/>
        </w:rPr>
        <w:t>s</w:t>
      </w:r>
      <w:r>
        <w:t>tem</w:t>
      </w:r>
      <w:r w:rsidRPr="00986DF2">
        <w:rPr>
          <w:spacing w:val="1"/>
        </w:rPr>
        <w:t xml:space="preserve"> aşağıda belirtilen panel grubundan oluşacaktır.  </w:t>
      </w:r>
    </w:p>
    <w:p w:rsidR="00D624A8" w:rsidRPr="00CE4D3F" w:rsidRDefault="00D624A8" w:rsidP="00D624A8">
      <w:pPr>
        <w:widowControl w:val="0"/>
        <w:autoSpaceDE w:val="0"/>
        <w:autoSpaceDN w:val="0"/>
        <w:adjustRightInd w:val="0"/>
        <w:spacing w:before="69" w:line="241" w:lineRule="auto"/>
        <w:ind w:right="77" w:firstLine="567"/>
        <w:jc w:val="both"/>
        <w:rPr>
          <w:spacing w:val="1"/>
        </w:rPr>
      </w:pPr>
      <w:r>
        <w:rPr>
          <w:spacing w:val="1"/>
        </w:rPr>
        <w:t xml:space="preserve">250 </w:t>
      </w:r>
      <w:proofErr w:type="spellStart"/>
      <w:r>
        <w:rPr>
          <w:spacing w:val="1"/>
        </w:rPr>
        <w:t>kWp</w:t>
      </w:r>
      <w:proofErr w:type="spellEnd"/>
      <w:r>
        <w:rPr>
          <w:spacing w:val="1"/>
        </w:rPr>
        <w:t xml:space="preserve"> gücündeki paneller normal yapıda </w:t>
      </w:r>
      <w:proofErr w:type="spellStart"/>
      <w:r>
        <w:rPr>
          <w:spacing w:val="1"/>
        </w:rPr>
        <w:t>poli</w:t>
      </w:r>
      <w:proofErr w:type="spellEnd"/>
      <w:r>
        <w:rPr>
          <w:spacing w:val="1"/>
        </w:rPr>
        <w:t xml:space="preserve"> kristal panellerden oluşacaktır. </w:t>
      </w:r>
      <w:r>
        <w:rPr>
          <w:spacing w:val="4"/>
        </w:rPr>
        <w:t xml:space="preserve">Paneller </w:t>
      </w:r>
      <w:r>
        <w:t>tek</w:t>
      </w:r>
      <w:r>
        <w:rPr>
          <w:spacing w:val="2"/>
        </w:rPr>
        <w:t xml:space="preserve"> </w:t>
      </w:r>
      <w:r>
        <w:t>bir ma</w:t>
      </w:r>
      <w:r>
        <w:rPr>
          <w:spacing w:val="-1"/>
        </w:rPr>
        <w:t>r</w:t>
      </w:r>
      <w:r>
        <w:rPr>
          <w:spacing w:val="2"/>
        </w:rPr>
        <w:t>k</w:t>
      </w:r>
      <w:r>
        <w:rPr>
          <w:spacing w:val="-1"/>
        </w:rPr>
        <w:t>a</w:t>
      </w:r>
      <w:r>
        <w:t>nın</w:t>
      </w:r>
      <w:r>
        <w:rPr>
          <w:spacing w:val="1"/>
        </w:rPr>
        <w:t xml:space="preserve"> </w:t>
      </w:r>
      <w:r>
        <w:t>tek</w:t>
      </w:r>
      <w:r>
        <w:rPr>
          <w:spacing w:val="2"/>
        </w:rPr>
        <w:t xml:space="preserve"> </w:t>
      </w:r>
      <w:r>
        <w:t>bir m</w:t>
      </w:r>
      <w:r>
        <w:rPr>
          <w:spacing w:val="3"/>
        </w:rPr>
        <w:t>o</w:t>
      </w:r>
      <w:r>
        <w:t>d</w:t>
      </w:r>
      <w:r>
        <w:rPr>
          <w:spacing w:val="-1"/>
        </w:rPr>
        <w:t>e</w:t>
      </w:r>
      <w:r>
        <w:t>l</w:t>
      </w:r>
      <w:r>
        <w:rPr>
          <w:spacing w:val="1"/>
        </w:rPr>
        <w:t>i</w:t>
      </w:r>
      <w:r>
        <w:t>nin</w:t>
      </w:r>
      <w:r>
        <w:rPr>
          <w:spacing w:val="1"/>
        </w:rPr>
        <w:t xml:space="preserve"> </w:t>
      </w:r>
      <w:r>
        <w:t>aynı</w:t>
      </w:r>
      <w:r>
        <w:rPr>
          <w:spacing w:val="3"/>
        </w:rPr>
        <w:t xml:space="preserve"> </w:t>
      </w:r>
      <w:r>
        <w:rPr>
          <w:spacing w:val="-2"/>
        </w:rPr>
        <w:t>g</w:t>
      </w:r>
      <w:r>
        <w:rPr>
          <w:spacing w:val="2"/>
        </w:rPr>
        <w:t>ü</w:t>
      </w:r>
      <w:r>
        <w:rPr>
          <w:spacing w:val="-1"/>
        </w:rPr>
        <w:t>ç</w:t>
      </w:r>
      <w:r>
        <w:t xml:space="preserve">teki </w:t>
      </w:r>
      <w:r>
        <w:rPr>
          <w:spacing w:val="2"/>
        </w:rPr>
        <w:t>p</w:t>
      </w:r>
      <w:r>
        <w:rPr>
          <w:spacing w:val="-1"/>
        </w:rPr>
        <w:t>a</w:t>
      </w:r>
      <w:r>
        <w:rPr>
          <w:spacing w:val="2"/>
        </w:rPr>
        <w:t>n</w:t>
      </w:r>
      <w:r>
        <w:rPr>
          <w:spacing w:val="-1"/>
        </w:rPr>
        <w:t>e</w:t>
      </w:r>
      <w:r>
        <w:t>l</w:t>
      </w:r>
      <w:r>
        <w:rPr>
          <w:spacing w:val="1"/>
        </w:rPr>
        <w:t>l</w:t>
      </w:r>
      <w:r>
        <w:rPr>
          <w:spacing w:val="-1"/>
        </w:rPr>
        <w:t>e</w:t>
      </w:r>
      <w:r>
        <w:t>ri olacaktır. Grup içerisine f</w:t>
      </w:r>
      <w:r>
        <w:rPr>
          <w:spacing w:val="-1"/>
        </w:rPr>
        <w:t>a</w:t>
      </w:r>
      <w:r>
        <w:t>rklı</w:t>
      </w:r>
      <w:r>
        <w:rPr>
          <w:spacing w:val="1"/>
        </w:rPr>
        <w:t xml:space="preserve"> </w:t>
      </w:r>
      <w:r>
        <w:t>model</w:t>
      </w:r>
      <w:r>
        <w:rPr>
          <w:spacing w:val="1"/>
        </w:rPr>
        <w:t xml:space="preserve"> </w:t>
      </w:r>
      <w:r>
        <w:t xml:space="preserve">ve </w:t>
      </w:r>
      <w:r>
        <w:rPr>
          <w:spacing w:val="-2"/>
        </w:rPr>
        <w:t>g</w:t>
      </w:r>
      <w:r>
        <w:t>ü</w:t>
      </w:r>
      <w:r>
        <w:rPr>
          <w:spacing w:val="-1"/>
        </w:rPr>
        <w:t>ç</w:t>
      </w:r>
      <w:r>
        <w:t>l</w:t>
      </w:r>
      <w:r>
        <w:rPr>
          <w:spacing w:val="2"/>
        </w:rPr>
        <w:t>e</w:t>
      </w:r>
      <w:r>
        <w:t>rd</w:t>
      </w:r>
      <w:r>
        <w:rPr>
          <w:spacing w:val="-2"/>
        </w:rPr>
        <w:t>e</w:t>
      </w:r>
      <w:r>
        <w:t>ki</w:t>
      </w:r>
      <w:r>
        <w:rPr>
          <w:spacing w:val="1"/>
        </w:rPr>
        <w:t xml:space="preserve"> </w:t>
      </w:r>
      <w:r>
        <w:t>p</w:t>
      </w:r>
      <w:r>
        <w:rPr>
          <w:spacing w:val="-1"/>
        </w:rPr>
        <w:t>a</w:t>
      </w:r>
      <w:r>
        <w:t>n</w:t>
      </w:r>
      <w:r>
        <w:rPr>
          <w:spacing w:val="-1"/>
        </w:rPr>
        <w:t>e</w:t>
      </w:r>
      <w:r>
        <w:rPr>
          <w:spacing w:val="3"/>
        </w:rPr>
        <w:t>l</w:t>
      </w:r>
      <w:r>
        <w:t>ler k</w:t>
      </w:r>
      <w:r>
        <w:rPr>
          <w:spacing w:val="-1"/>
        </w:rPr>
        <w:t>e</w:t>
      </w:r>
      <w:r>
        <w:t>sin</w:t>
      </w:r>
      <w:r>
        <w:rPr>
          <w:spacing w:val="1"/>
        </w:rPr>
        <w:t>l</w:t>
      </w:r>
      <w:r>
        <w:t>ik</w:t>
      </w:r>
      <w:r>
        <w:rPr>
          <w:spacing w:val="1"/>
        </w:rPr>
        <w:t>l</w:t>
      </w:r>
      <w:r>
        <w:t>e d</w:t>
      </w:r>
      <w:r>
        <w:rPr>
          <w:spacing w:val="-1"/>
        </w:rPr>
        <w:t>a</w:t>
      </w:r>
      <w:r>
        <w:t>hil</w:t>
      </w:r>
      <w:r>
        <w:rPr>
          <w:spacing w:val="1"/>
        </w:rPr>
        <w:t xml:space="preserve"> </w:t>
      </w:r>
      <w:r>
        <w:rPr>
          <w:spacing w:val="-1"/>
        </w:rPr>
        <w:t>e</w:t>
      </w:r>
      <w:r>
        <w:t>di</w:t>
      </w:r>
      <w:r>
        <w:rPr>
          <w:spacing w:val="1"/>
        </w:rPr>
        <w:t>l</w:t>
      </w:r>
      <w:r>
        <w:t>m</w:t>
      </w:r>
      <w:r>
        <w:rPr>
          <w:spacing w:val="2"/>
        </w:rPr>
        <w:t>e</w:t>
      </w:r>
      <w:r>
        <w:rPr>
          <w:spacing w:val="-5"/>
        </w:rPr>
        <w:t>y</w:t>
      </w:r>
      <w:r>
        <w:rPr>
          <w:spacing w:val="1"/>
        </w:rPr>
        <w:t>e</w:t>
      </w:r>
      <w:r>
        <w:rPr>
          <w:spacing w:val="-1"/>
        </w:rPr>
        <w:t>ce</w:t>
      </w:r>
      <w:r>
        <w:t>kt</w:t>
      </w:r>
      <w:r>
        <w:rPr>
          <w:spacing w:val="1"/>
        </w:rPr>
        <w:t>i</w:t>
      </w:r>
      <w:r>
        <w:t>r.</w:t>
      </w:r>
    </w:p>
    <w:p w:rsidR="00986DF2" w:rsidRDefault="00D624A8" w:rsidP="00986DF2">
      <w:pPr>
        <w:pStyle w:val="ListeParagraf"/>
        <w:numPr>
          <w:ilvl w:val="0"/>
          <w:numId w:val="35"/>
        </w:numPr>
        <w:spacing w:after="0" w:line="240" w:lineRule="auto"/>
        <w:jc w:val="both"/>
        <w:rPr>
          <w:spacing w:val="1"/>
        </w:rPr>
      </w:pPr>
      <w:r w:rsidRPr="00986DF2">
        <w:rPr>
          <w:spacing w:val="1"/>
        </w:rPr>
        <w:t>Toplam</w:t>
      </w:r>
      <w:r>
        <w:rPr>
          <w:spacing w:val="1"/>
        </w:rPr>
        <w:t xml:space="preserve"> P</w:t>
      </w:r>
      <w:r w:rsidRPr="00986DF2">
        <w:rPr>
          <w:spacing w:val="1"/>
        </w:rPr>
        <w:t>V panel sayısı</w:t>
      </w:r>
      <w:r>
        <w:rPr>
          <w:spacing w:val="1"/>
        </w:rPr>
        <w:t xml:space="preserve"> </w:t>
      </w:r>
      <w:r w:rsidRPr="00986DF2">
        <w:rPr>
          <w:spacing w:val="1"/>
        </w:rPr>
        <w:t>y</w:t>
      </w:r>
      <w:r>
        <w:rPr>
          <w:spacing w:val="1"/>
        </w:rPr>
        <w:t>a</w:t>
      </w:r>
      <w:r w:rsidRPr="00986DF2">
        <w:rPr>
          <w:spacing w:val="1"/>
        </w:rPr>
        <w:t>pı</w:t>
      </w:r>
      <w:r>
        <w:rPr>
          <w:spacing w:val="1"/>
        </w:rPr>
        <w:t>la</w:t>
      </w:r>
      <w:r w:rsidRPr="00986DF2">
        <w:rPr>
          <w:spacing w:val="1"/>
        </w:rPr>
        <w:t>cak anal</w:t>
      </w:r>
      <w:r>
        <w:rPr>
          <w:spacing w:val="1"/>
        </w:rPr>
        <w:t>i</w:t>
      </w:r>
      <w:r w:rsidRPr="00986DF2">
        <w:rPr>
          <w:spacing w:val="1"/>
        </w:rPr>
        <w:t>z</w:t>
      </w:r>
      <w:r>
        <w:rPr>
          <w:spacing w:val="1"/>
        </w:rPr>
        <w:t xml:space="preserve"> </w:t>
      </w:r>
      <w:r w:rsidRPr="00986DF2">
        <w:rPr>
          <w:spacing w:val="1"/>
        </w:rPr>
        <w:t>doğrultusunda bel</w:t>
      </w:r>
      <w:r>
        <w:rPr>
          <w:spacing w:val="1"/>
        </w:rPr>
        <w:t>i</w:t>
      </w:r>
      <w:r w:rsidRPr="00986DF2">
        <w:rPr>
          <w:spacing w:val="1"/>
        </w:rPr>
        <w:t>rlen</w:t>
      </w:r>
      <w:r>
        <w:rPr>
          <w:spacing w:val="1"/>
        </w:rPr>
        <w:t>e</w:t>
      </w:r>
      <w:r w:rsidRPr="00986DF2">
        <w:rPr>
          <w:spacing w:val="1"/>
        </w:rPr>
        <w:t>cekt</w:t>
      </w:r>
      <w:r>
        <w:rPr>
          <w:spacing w:val="1"/>
        </w:rPr>
        <w:t>i</w:t>
      </w:r>
      <w:r w:rsidRPr="00986DF2">
        <w:rPr>
          <w:spacing w:val="1"/>
        </w:rPr>
        <w:t>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 xml:space="preserve">V </w:t>
      </w:r>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 xml:space="preserve">rin </w:t>
      </w:r>
      <w:r w:rsidRPr="00986DF2">
        <w:rPr>
          <w:spacing w:val="3"/>
        </w:rPr>
        <w:t>m</w:t>
      </w:r>
      <w:r w:rsidRPr="00986DF2">
        <w:rPr>
          <w:spacing w:val="-1"/>
        </w:rPr>
        <w:t>e</w:t>
      </w:r>
      <w:r>
        <w:t>nş</w:t>
      </w:r>
      <w:r w:rsidRPr="00986DF2">
        <w:rPr>
          <w:spacing w:val="5"/>
        </w:rPr>
        <w:t>e</w:t>
      </w:r>
      <w:r>
        <w:t xml:space="preserve">i </w:t>
      </w:r>
      <w:r w:rsidRPr="00986DF2">
        <w:rPr>
          <w:spacing w:val="1"/>
        </w:rPr>
        <w:t>t</w:t>
      </w:r>
      <w:r w:rsidRPr="00986DF2">
        <w:rPr>
          <w:spacing w:val="-1"/>
        </w:rPr>
        <w:t>e</w:t>
      </w:r>
      <w:r>
        <w:t>kl</w:t>
      </w:r>
      <w:r w:rsidRPr="00986DF2">
        <w:rPr>
          <w:spacing w:val="1"/>
        </w:rPr>
        <w:t>i</w:t>
      </w:r>
      <w:r>
        <w:t>fl</w:t>
      </w:r>
      <w:r w:rsidRPr="00986DF2">
        <w:rPr>
          <w:spacing w:val="1"/>
        </w:rPr>
        <w:t>e</w:t>
      </w:r>
      <w:r>
        <w:t>rle</w:t>
      </w:r>
      <w:r w:rsidRPr="00986DF2">
        <w:rPr>
          <w:spacing w:val="1"/>
        </w:rPr>
        <w:t xml:space="preserve"> </w:t>
      </w:r>
      <w:r>
        <w:t>birlikte v</w:t>
      </w:r>
      <w:r w:rsidRPr="00986DF2">
        <w:rPr>
          <w:spacing w:val="-1"/>
        </w:rPr>
        <w:t>e</w:t>
      </w:r>
      <w:r>
        <w:t>rile</w:t>
      </w:r>
      <w:r w:rsidRPr="00986DF2">
        <w:rPr>
          <w:spacing w:val="-2"/>
        </w:rPr>
        <w:t>c</w:t>
      </w:r>
      <w:r w:rsidRPr="00986DF2">
        <w:rPr>
          <w:spacing w:val="-1"/>
        </w:rPr>
        <w:t>e</w:t>
      </w:r>
      <w:r>
        <w:t>kt</w:t>
      </w:r>
      <w:r w:rsidRPr="00986DF2">
        <w:rPr>
          <w:spacing w:val="1"/>
        </w:rPr>
        <w:t>i</w:t>
      </w:r>
      <w:r>
        <w:t>r.</w:t>
      </w:r>
    </w:p>
    <w:p w:rsidR="00986DF2" w:rsidRPr="00986DF2" w:rsidRDefault="00D624A8" w:rsidP="00986DF2">
      <w:pPr>
        <w:pStyle w:val="ListeParagraf"/>
        <w:numPr>
          <w:ilvl w:val="0"/>
          <w:numId w:val="35"/>
        </w:numPr>
        <w:spacing w:after="0" w:line="240" w:lineRule="auto"/>
        <w:jc w:val="both"/>
        <w:rPr>
          <w:spacing w:val="1"/>
        </w:rPr>
      </w:pPr>
      <w:r>
        <w:t>H</w:t>
      </w:r>
      <w:r w:rsidRPr="00986DF2">
        <w:rPr>
          <w:spacing w:val="-1"/>
        </w:rPr>
        <w:t>e</w:t>
      </w:r>
      <w:r>
        <w:t>r</w:t>
      </w:r>
      <w:r w:rsidRPr="00986DF2">
        <w:rPr>
          <w:spacing w:val="52"/>
        </w:rPr>
        <w:t xml:space="preserve"> </w:t>
      </w:r>
      <w:r>
        <w:t>bir</w:t>
      </w:r>
      <w:r w:rsidRPr="00986DF2">
        <w:rPr>
          <w:spacing w:val="52"/>
        </w:rPr>
        <w:t xml:space="preserve"> </w:t>
      </w:r>
      <w:proofErr w:type="spellStart"/>
      <w:r>
        <w:t>fotovolt</w:t>
      </w:r>
      <w:r w:rsidRPr="00986DF2">
        <w:rPr>
          <w:spacing w:val="-1"/>
        </w:rPr>
        <w:t>a</w:t>
      </w:r>
      <w:r>
        <w:t>ik</w:t>
      </w:r>
      <w:proofErr w:type="spellEnd"/>
      <w:r w:rsidRPr="00986DF2">
        <w:rPr>
          <w:spacing w:val="53"/>
        </w:rPr>
        <w:t xml:space="preserve"> </w:t>
      </w:r>
      <w:r>
        <w:t>p</w:t>
      </w:r>
      <w:r w:rsidRPr="00986DF2">
        <w:rPr>
          <w:spacing w:val="-1"/>
        </w:rPr>
        <w:t>a</w:t>
      </w:r>
      <w:r>
        <w:t>n</w:t>
      </w:r>
      <w:r w:rsidRPr="00986DF2">
        <w:rPr>
          <w:spacing w:val="-1"/>
        </w:rPr>
        <w:t>e</w:t>
      </w:r>
      <w:r>
        <w:t>l ve</w:t>
      </w:r>
      <w:r w:rsidRPr="00986DF2">
        <w:rPr>
          <w:spacing w:val="-1"/>
        </w:rPr>
        <w:t>r</w:t>
      </w:r>
      <w:r>
        <w:t>i</w:t>
      </w:r>
      <w:r w:rsidRPr="00986DF2">
        <w:rPr>
          <w:spacing w:val="1"/>
        </w:rPr>
        <w:t>m</w:t>
      </w:r>
      <w:r>
        <w:t>i</w:t>
      </w:r>
      <w:r w:rsidRPr="00986DF2">
        <w:rPr>
          <w:spacing w:val="3"/>
        </w:rPr>
        <w:t xml:space="preserve"> </w:t>
      </w:r>
      <w:r w:rsidRPr="00986DF2">
        <w:rPr>
          <w:spacing w:val="-1"/>
        </w:rPr>
        <w:t>e</w:t>
      </w:r>
      <w:r>
        <w:t xml:space="preserve">n </w:t>
      </w:r>
      <w:r w:rsidRPr="00986DF2">
        <w:rPr>
          <w:spacing w:val="-1"/>
        </w:rPr>
        <w:t>a</w:t>
      </w:r>
      <w:r>
        <w:t>z</w:t>
      </w:r>
      <w:r w:rsidRPr="00986DF2">
        <w:rPr>
          <w:spacing w:val="1"/>
        </w:rPr>
        <w:t xml:space="preserve"> </w:t>
      </w:r>
      <w:r>
        <w:t>%15</w:t>
      </w:r>
      <w:r w:rsidRPr="00986DF2">
        <w:rPr>
          <w:spacing w:val="-1"/>
        </w:rPr>
        <w:t xml:space="preserve"> </w:t>
      </w:r>
      <w:r w:rsidRPr="00986DF2">
        <w:rPr>
          <w:spacing w:val="4"/>
        </w:rPr>
        <w:t>(</w:t>
      </w:r>
      <w:r w:rsidRPr="00986DF2">
        <w:rPr>
          <w:spacing w:val="-5"/>
        </w:rPr>
        <w:t>y</w:t>
      </w:r>
      <w:r>
        <w:t>ü</w:t>
      </w:r>
      <w:r w:rsidRPr="00986DF2">
        <w:rPr>
          <w:spacing w:val="1"/>
        </w:rPr>
        <w:t>z</w:t>
      </w:r>
      <w:r>
        <w:t>de</w:t>
      </w:r>
      <w:r w:rsidRPr="00986DF2">
        <w:rPr>
          <w:spacing w:val="-1"/>
        </w:rPr>
        <w:t xml:space="preserve"> </w:t>
      </w:r>
      <w:proofErr w:type="spellStart"/>
      <w:r>
        <w:t>onb</w:t>
      </w:r>
      <w:r w:rsidRPr="00986DF2">
        <w:rPr>
          <w:spacing w:val="-1"/>
        </w:rPr>
        <w:t>e</w:t>
      </w:r>
      <w:r>
        <w:t>ş</w:t>
      </w:r>
      <w:proofErr w:type="spellEnd"/>
      <w:r>
        <w:t>)</w:t>
      </w:r>
      <w:r w:rsidRPr="00986DF2">
        <w:rPr>
          <w:spacing w:val="2"/>
        </w:rPr>
        <w:t xml:space="preserve"> </w:t>
      </w:r>
      <w:r>
        <w:t>ol</w:t>
      </w:r>
      <w:r w:rsidRPr="00986DF2">
        <w:rPr>
          <w:spacing w:val="1"/>
        </w:rPr>
        <w:t>m</w:t>
      </w:r>
      <w:r w:rsidRPr="00986DF2">
        <w:rPr>
          <w:spacing w:val="-1"/>
        </w:rPr>
        <w:t>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2"/>
        </w:rPr>
        <w:t xml:space="preserve"> P</w:t>
      </w:r>
      <w:proofErr w:type="spellStart"/>
      <w:r w:rsidRPr="00986DF2">
        <w:rPr>
          <w:position w:val="-3"/>
          <w:sz w:val="16"/>
          <w:szCs w:val="16"/>
        </w:rPr>
        <w:t>m</w:t>
      </w:r>
      <w:r w:rsidRPr="00986DF2">
        <w:rPr>
          <w:spacing w:val="1"/>
          <w:position w:val="-3"/>
          <w:sz w:val="16"/>
          <w:szCs w:val="16"/>
        </w:rPr>
        <w:t>p</w:t>
      </w:r>
      <w:r w:rsidRPr="00986DF2">
        <w:rPr>
          <w:position w:val="-3"/>
          <w:sz w:val="16"/>
          <w:szCs w:val="16"/>
        </w:rPr>
        <w:t>p</w:t>
      </w:r>
      <w:proofErr w:type="spellEnd"/>
      <w:r w:rsidRPr="00986DF2">
        <w:rPr>
          <w:spacing w:val="4"/>
          <w:position w:val="-3"/>
          <w:sz w:val="16"/>
          <w:szCs w:val="16"/>
        </w:rPr>
        <w:t xml:space="preserve"> </w:t>
      </w:r>
      <w:r>
        <w:t>sıc</w:t>
      </w:r>
      <w:r w:rsidRPr="00986DF2">
        <w:rPr>
          <w:spacing w:val="-1"/>
        </w:rPr>
        <w:t>a</w:t>
      </w:r>
      <w:r>
        <w:t>kl</w:t>
      </w:r>
      <w:r w:rsidRPr="00986DF2">
        <w:rPr>
          <w:spacing w:val="1"/>
        </w:rPr>
        <w:t>ı</w:t>
      </w:r>
      <w:r>
        <w:t>k k</w:t>
      </w:r>
      <w:r w:rsidRPr="00986DF2">
        <w:rPr>
          <w:spacing w:val="-1"/>
        </w:rPr>
        <w:t>a</w:t>
      </w:r>
      <w:r>
        <w:t>ts</w:t>
      </w:r>
      <w:r w:rsidRPr="00986DF2">
        <w:rPr>
          <w:spacing w:val="2"/>
        </w:rPr>
        <w:t>a</w:t>
      </w:r>
      <w:r w:rsidRPr="00986DF2">
        <w:rPr>
          <w:spacing w:val="-5"/>
        </w:rPr>
        <w:t>y</w:t>
      </w:r>
      <w:r>
        <w:t>ısı</w:t>
      </w:r>
      <w:r w:rsidRPr="00986DF2">
        <w:rPr>
          <w:spacing w:val="7"/>
        </w:rPr>
        <w:t xml:space="preserve"> </w:t>
      </w:r>
      <w:r w:rsidRPr="00986DF2">
        <w:rPr>
          <w:spacing w:val="-1"/>
        </w:rPr>
        <w:t>-</w:t>
      </w:r>
      <w:r>
        <w:t>0,46</w:t>
      </w:r>
      <w:r w:rsidRPr="00986DF2">
        <w:rPr>
          <w:spacing w:val="-1"/>
        </w:rPr>
        <w:t>%</w:t>
      </w:r>
      <w:r>
        <w:t>/K</w:t>
      </w:r>
      <w:r w:rsidRPr="00986DF2">
        <w:rPr>
          <w:spacing w:val="2"/>
        </w:rPr>
        <w:t xml:space="preserve"> v</w:t>
      </w:r>
      <w:r w:rsidRPr="00986DF2">
        <w:rPr>
          <w:spacing w:val="4"/>
        </w:rPr>
        <w:t>e</w:t>
      </w:r>
      <w:r w:rsidRPr="00986DF2">
        <w:rPr>
          <w:spacing w:val="-5"/>
        </w:rPr>
        <w:t>y</w:t>
      </w:r>
      <w:r>
        <w:t>a</w:t>
      </w:r>
      <w:r w:rsidRPr="00986DF2">
        <w:rPr>
          <w:spacing w:val="3"/>
        </w:rPr>
        <w:t xml:space="preserve"> </w:t>
      </w:r>
      <w:r>
        <w:t>sıfıra</w:t>
      </w:r>
      <w:r w:rsidRPr="00986DF2">
        <w:rPr>
          <w:spacing w:val="1"/>
        </w:rPr>
        <w:t xml:space="preserve"> </w:t>
      </w:r>
      <w:r>
        <w:t>d</w:t>
      </w:r>
      <w:r w:rsidRPr="00986DF2">
        <w:rPr>
          <w:spacing w:val="-1"/>
        </w:rPr>
        <w:t>a</w:t>
      </w:r>
      <w:r w:rsidRPr="00986DF2">
        <w:rPr>
          <w:spacing w:val="2"/>
        </w:rPr>
        <w:t>h</w:t>
      </w:r>
      <w:r>
        <w:t>a</w:t>
      </w:r>
      <w:r w:rsidRPr="00986DF2">
        <w:rPr>
          <w:spacing w:val="6"/>
        </w:rPr>
        <w:t xml:space="preserve"> </w:t>
      </w:r>
      <w:r w:rsidRPr="00986DF2">
        <w:rPr>
          <w:spacing w:val="-5"/>
        </w:rPr>
        <w:t>y</w:t>
      </w:r>
      <w:r w:rsidRPr="00986DF2">
        <w:rPr>
          <w:spacing w:val="-1"/>
        </w:rPr>
        <w:t>a</w:t>
      </w:r>
      <w:r>
        <w:t>kın</w:t>
      </w:r>
      <w:r w:rsidRPr="00986DF2">
        <w:rPr>
          <w:spacing w:val="5"/>
        </w:rPr>
        <w:t xml:space="preserve"> </w:t>
      </w:r>
      <w:r>
        <w:t>bir</w:t>
      </w:r>
      <w:r w:rsidRPr="00986DF2">
        <w:rPr>
          <w:spacing w:val="2"/>
        </w:rPr>
        <w:t xml:space="preserve"> </w:t>
      </w:r>
      <w:r>
        <w:t>d</w:t>
      </w:r>
      <w:r w:rsidRPr="00986DF2">
        <w:rPr>
          <w:spacing w:val="1"/>
        </w:rPr>
        <w:t>e</w:t>
      </w:r>
      <w:r w:rsidRPr="00986DF2">
        <w:rPr>
          <w:spacing w:val="-2"/>
        </w:rPr>
        <w:t>ğ</w:t>
      </w:r>
      <w:r w:rsidRPr="00986DF2">
        <w:rPr>
          <w:spacing w:val="1"/>
        </w:rPr>
        <w:t>e</w:t>
      </w:r>
      <w:r>
        <w:t>rde ol</w:t>
      </w:r>
      <w:r w:rsidRPr="00986DF2">
        <w:rPr>
          <w:spacing w:val="1"/>
        </w:rPr>
        <w:t>m</w:t>
      </w:r>
      <w:r w:rsidRPr="00986DF2">
        <w:rPr>
          <w:spacing w:val="-1"/>
        </w:rPr>
        <w:t>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56"/>
        </w:rPr>
        <w:t xml:space="preserve"> </w:t>
      </w:r>
      <w:r w:rsidRPr="00986DF2">
        <w:rPr>
          <w:spacing w:val="-1"/>
        </w:rPr>
        <w:t>aç</w:t>
      </w:r>
      <w:r>
        <w:t>ık</w:t>
      </w:r>
      <w:r w:rsidRPr="00986DF2">
        <w:rPr>
          <w:spacing w:val="57"/>
        </w:rPr>
        <w:t xml:space="preserve"> </w:t>
      </w:r>
      <w:r w:rsidRPr="00986DF2">
        <w:rPr>
          <w:spacing w:val="2"/>
        </w:rPr>
        <w:t>d</w:t>
      </w:r>
      <w:r w:rsidRPr="00986DF2">
        <w:rPr>
          <w:spacing w:val="-1"/>
        </w:rPr>
        <w:t>e</w:t>
      </w:r>
      <w:r>
        <w:t>v</w:t>
      </w:r>
      <w:r w:rsidRPr="00986DF2">
        <w:rPr>
          <w:spacing w:val="1"/>
        </w:rPr>
        <w:t>r</w:t>
      </w:r>
      <w:r>
        <w:t>e</w:t>
      </w:r>
      <w:r w:rsidRPr="00986DF2">
        <w:rPr>
          <w:spacing w:val="58"/>
        </w:rPr>
        <w:t xml:space="preserve"> </w:t>
      </w:r>
      <w:r>
        <w:t>g</w:t>
      </w:r>
      <w:r w:rsidRPr="00986DF2">
        <w:rPr>
          <w:spacing w:val="-1"/>
        </w:rPr>
        <w:t>e</w:t>
      </w:r>
      <w:r>
        <w:t>rili</w:t>
      </w:r>
      <w:r w:rsidRPr="00986DF2">
        <w:rPr>
          <w:spacing w:val="1"/>
        </w:rPr>
        <w:t>m</w:t>
      </w:r>
      <w:r>
        <w:t>i</w:t>
      </w:r>
      <w:r w:rsidRPr="00986DF2">
        <w:rPr>
          <w:spacing w:val="57"/>
        </w:rPr>
        <w:t xml:space="preserve"> </w:t>
      </w:r>
      <w:r>
        <w:t>sıc</w:t>
      </w:r>
      <w:r w:rsidRPr="00986DF2">
        <w:rPr>
          <w:spacing w:val="-1"/>
        </w:rPr>
        <w:t>a</w:t>
      </w:r>
      <w:r>
        <w:t>kl</w:t>
      </w:r>
      <w:r w:rsidRPr="00986DF2">
        <w:rPr>
          <w:spacing w:val="1"/>
        </w:rPr>
        <w:t>ı</w:t>
      </w:r>
      <w:r>
        <w:t>k</w:t>
      </w:r>
      <w:r w:rsidRPr="00986DF2">
        <w:rPr>
          <w:spacing w:val="56"/>
        </w:rPr>
        <w:t xml:space="preserve"> </w:t>
      </w:r>
      <w:proofErr w:type="gramStart"/>
      <w:r>
        <w:t>k</w:t>
      </w:r>
      <w:r w:rsidRPr="00986DF2">
        <w:rPr>
          <w:spacing w:val="-1"/>
        </w:rPr>
        <w:t>a</w:t>
      </w:r>
      <w:r>
        <w:t>ts</w:t>
      </w:r>
      <w:r w:rsidRPr="00986DF2">
        <w:rPr>
          <w:spacing w:val="4"/>
        </w:rPr>
        <w:t>a</w:t>
      </w:r>
      <w:r w:rsidRPr="00986DF2">
        <w:rPr>
          <w:spacing w:val="-7"/>
        </w:rPr>
        <w:t>y</w:t>
      </w:r>
      <w:r>
        <w:t>ı</w:t>
      </w:r>
      <w:r w:rsidRPr="00986DF2">
        <w:rPr>
          <w:spacing w:val="3"/>
        </w:rPr>
        <w:t>s</w:t>
      </w:r>
      <w:r>
        <w:t xml:space="preserve">ı </w:t>
      </w:r>
      <w:r w:rsidRPr="00986DF2">
        <w:rPr>
          <w:spacing w:val="2"/>
        </w:rPr>
        <w:t xml:space="preserve"> </w:t>
      </w:r>
      <w:r w:rsidRPr="00986DF2">
        <w:rPr>
          <w:spacing w:val="-1"/>
        </w:rPr>
        <w:t>-</w:t>
      </w:r>
      <w:proofErr w:type="gramEnd"/>
      <w:r>
        <w:t>0.36</w:t>
      </w:r>
      <w:r w:rsidRPr="00986DF2">
        <w:rPr>
          <w:spacing w:val="-1"/>
        </w:rPr>
        <w:t>%</w:t>
      </w:r>
      <w:r>
        <w:t>/K</w:t>
      </w:r>
      <w:r w:rsidRPr="00986DF2">
        <w:rPr>
          <w:spacing w:val="56"/>
        </w:rPr>
        <w:t xml:space="preserve"> </w:t>
      </w:r>
      <w:r>
        <w:t>v</w:t>
      </w:r>
      <w:r w:rsidRPr="00986DF2">
        <w:rPr>
          <w:spacing w:val="4"/>
        </w:rPr>
        <w:t>e</w:t>
      </w:r>
      <w:r w:rsidRPr="00986DF2">
        <w:rPr>
          <w:spacing w:val="-5"/>
        </w:rPr>
        <w:t>y</w:t>
      </w:r>
      <w:r>
        <w:t>a</w:t>
      </w:r>
      <w:r w:rsidRPr="00986DF2">
        <w:rPr>
          <w:spacing w:val="58"/>
        </w:rPr>
        <w:t xml:space="preserve"> </w:t>
      </w:r>
      <w:r>
        <w:t>sıfıra d</w:t>
      </w:r>
      <w:r w:rsidRPr="00986DF2">
        <w:rPr>
          <w:spacing w:val="-1"/>
        </w:rPr>
        <w:t>a</w:t>
      </w:r>
      <w:r>
        <w:t xml:space="preserve">ha </w:t>
      </w:r>
      <w:r w:rsidRPr="00986DF2">
        <w:rPr>
          <w:spacing w:val="-5"/>
        </w:rPr>
        <w:t>y</w:t>
      </w:r>
      <w:r w:rsidRPr="00986DF2">
        <w:rPr>
          <w:spacing w:val="1"/>
        </w:rPr>
        <w:t>a</w:t>
      </w:r>
      <w:r>
        <w:t>kın b</w:t>
      </w:r>
      <w:r w:rsidRPr="00986DF2">
        <w:rPr>
          <w:spacing w:val="1"/>
        </w:rPr>
        <w:t>i</w:t>
      </w:r>
      <w:r>
        <w:t xml:space="preserve">r </w:t>
      </w:r>
      <w:r w:rsidRPr="00986DF2">
        <w:rPr>
          <w:spacing w:val="1"/>
        </w:rPr>
        <w:t>de</w:t>
      </w:r>
      <w:r w:rsidRPr="00986DF2">
        <w:rPr>
          <w:spacing w:val="-2"/>
        </w:rPr>
        <w:t>ğ</w:t>
      </w:r>
      <w:r w:rsidRPr="00986DF2">
        <w:rPr>
          <w:spacing w:val="-1"/>
        </w:rPr>
        <w:t>e</w:t>
      </w:r>
      <w:r>
        <w:t>r</w:t>
      </w:r>
      <w:r w:rsidRPr="00986DF2">
        <w:rPr>
          <w:spacing w:val="1"/>
        </w:rPr>
        <w:t>d</w:t>
      </w:r>
      <w:r>
        <w:t>e</w:t>
      </w:r>
      <w:r w:rsidRPr="00986DF2">
        <w:rPr>
          <w:spacing w:val="-1"/>
        </w:rPr>
        <w:t xml:space="preserve"> </w:t>
      </w:r>
      <w:r>
        <w:t>ol</w:t>
      </w:r>
      <w:r w:rsidRPr="00986DF2">
        <w:rPr>
          <w:spacing w:val="1"/>
        </w:rPr>
        <w:t>m</w:t>
      </w:r>
      <w:r w:rsidRPr="00986DF2">
        <w:rPr>
          <w:spacing w:val="-1"/>
        </w:rPr>
        <w:t>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rin m</w:t>
      </w:r>
      <w:r w:rsidRPr="00986DF2">
        <w:rPr>
          <w:spacing w:val="-1"/>
        </w:rPr>
        <w:t>a</w:t>
      </w:r>
      <w:r>
        <w:t>ksi</w:t>
      </w:r>
      <w:r w:rsidRPr="00986DF2">
        <w:rPr>
          <w:spacing w:val="1"/>
        </w:rPr>
        <w:t>m</w:t>
      </w:r>
      <w:r>
        <w:t>um s</w:t>
      </w:r>
      <w:r w:rsidRPr="00986DF2">
        <w:rPr>
          <w:spacing w:val="1"/>
        </w:rPr>
        <w:t>i</w:t>
      </w:r>
      <w:r>
        <w:t xml:space="preserve">stem </w:t>
      </w:r>
      <w:r w:rsidRPr="00986DF2">
        <w:rPr>
          <w:spacing w:val="-2"/>
        </w:rPr>
        <w:t>g</w:t>
      </w:r>
      <w:r w:rsidRPr="00986DF2">
        <w:rPr>
          <w:spacing w:val="1"/>
        </w:rPr>
        <w:t>e</w:t>
      </w:r>
      <w:r>
        <w:t>rili</w:t>
      </w:r>
      <w:r w:rsidRPr="00986DF2">
        <w:rPr>
          <w:spacing w:val="1"/>
        </w:rPr>
        <w:t>m</w:t>
      </w:r>
      <w:r>
        <w:t>i 1000 V ol</w:t>
      </w:r>
      <w:r w:rsidRPr="00986DF2">
        <w:rPr>
          <w:spacing w:val="-1"/>
        </w:rPr>
        <w:t>ma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rin t</w:t>
      </w:r>
      <w:r w:rsidRPr="00986DF2">
        <w:rPr>
          <w:spacing w:val="-1"/>
        </w:rPr>
        <w:t>e</w:t>
      </w:r>
      <w:r>
        <w:t xml:space="preserve">rs </w:t>
      </w:r>
      <w:r w:rsidRPr="00986DF2">
        <w:rPr>
          <w:spacing w:val="-1"/>
        </w:rPr>
        <w:t>a</w:t>
      </w:r>
      <w:r>
        <w:t>kım</w:t>
      </w:r>
      <w:r w:rsidRPr="00986DF2">
        <w:rPr>
          <w:spacing w:val="1"/>
        </w:rPr>
        <w:t xml:space="preserve"> </w:t>
      </w:r>
      <w:r>
        <w:t>d</w:t>
      </w:r>
      <w:r w:rsidRPr="00986DF2">
        <w:rPr>
          <w:spacing w:val="4"/>
        </w:rPr>
        <w:t>a</w:t>
      </w:r>
      <w:r w:rsidRPr="00986DF2">
        <w:rPr>
          <w:spacing w:val="-5"/>
        </w:rPr>
        <w:t>y</w:t>
      </w:r>
      <w:r w:rsidRPr="00986DF2">
        <w:rPr>
          <w:spacing w:val="4"/>
        </w:rPr>
        <w:t>a</w:t>
      </w:r>
      <w:r>
        <w:t>nı</w:t>
      </w:r>
      <w:r w:rsidRPr="00986DF2">
        <w:rPr>
          <w:spacing w:val="1"/>
        </w:rPr>
        <w:t>m</w:t>
      </w:r>
      <w:r>
        <w:t xml:space="preserve">ı en </w:t>
      </w:r>
      <w:r w:rsidRPr="00986DF2">
        <w:rPr>
          <w:spacing w:val="-1"/>
        </w:rPr>
        <w:t>a</w:t>
      </w:r>
      <w:r>
        <w:t>z</w:t>
      </w:r>
      <w:r w:rsidRPr="00986DF2">
        <w:rPr>
          <w:spacing w:val="1"/>
        </w:rPr>
        <w:t xml:space="preserve"> </w:t>
      </w:r>
      <w:r>
        <w:t xml:space="preserve">15 A </w:t>
      </w:r>
      <w:r w:rsidRPr="00986DF2">
        <w:rPr>
          <w:spacing w:val="-1"/>
        </w:rPr>
        <w:t>(</w:t>
      </w:r>
      <w:r>
        <w:t>on b</w:t>
      </w:r>
      <w:r w:rsidRPr="00986DF2">
        <w:rPr>
          <w:spacing w:val="-1"/>
        </w:rPr>
        <w:t>e</w:t>
      </w:r>
      <w:r>
        <w:t>ş amp</w:t>
      </w:r>
      <w:r w:rsidRPr="00986DF2">
        <w:rPr>
          <w:spacing w:val="-1"/>
        </w:rPr>
        <w:t>e</w:t>
      </w:r>
      <w:r>
        <w:t>r)</w:t>
      </w:r>
      <w:r w:rsidRPr="00986DF2">
        <w:rPr>
          <w:spacing w:val="-1"/>
        </w:rPr>
        <w:t xml:space="preserve"> </w:t>
      </w:r>
      <w:r>
        <w:t>ol</w:t>
      </w:r>
      <w:r w:rsidRPr="00986DF2">
        <w:rPr>
          <w:spacing w:val="1"/>
        </w:rPr>
        <w:t>m</w:t>
      </w:r>
      <w:r w:rsidRPr="00986DF2">
        <w:rPr>
          <w:spacing w:val="-1"/>
        </w:rPr>
        <w:t>a</w:t>
      </w:r>
      <w:r>
        <w:t>l</w:t>
      </w:r>
      <w:r w:rsidRPr="00986DF2">
        <w:rPr>
          <w:spacing w:val="1"/>
        </w:rPr>
        <w:t>ı</w:t>
      </w:r>
      <w:r>
        <w:t>dır</w:t>
      </w:r>
      <w:r w:rsidR="00986DF2">
        <w:t>.</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 xml:space="preserve">rin </w:t>
      </w:r>
      <w:r w:rsidRPr="00986DF2">
        <w:rPr>
          <w:spacing w:val="-1"/>
        </w:rPr>
        <w:t>N</w:t>
      </w:r>
      <w:r>
        <w:t>OCT d</w:t>
      </w:r>
      <w:r w:rsidRPr="00986DF2">
        <w:rPr>
          <w:spacing w:val="1"/>
        </w:rPr>
        <w:t>e</w:t>
      </w:r>
      <w:r w:rsidRPr="00986DF2">
        <w:rPr>
          <w:spacing w:val="-2"/>
        </w:rPr>
        <w:t>ğ</w:t>
      </w:r>
      <w:r w:rsidRPr="00986DF2">
        <w:rPr>
          <w:spacing w:val="1"/>
        </w:rPr>
        <w:t>e</w:t>
      </w:r>
      <w:r>
        <w:t>ri</w:t>
      </w:r>
      <w:r w:rsidRPr="00986DF2">
        <w:rPr>
          <w:spacing w:val="2"/>
        </w:rPr>
        <w:t xml:space="preserve"> </w:t>
      </w:r>
      <w:r w:rsidRPr="00986DF2">
        <w:rPr>
          <w:spacing w:val="-1"/>
        </w:rPr>
        <w:t>e</w:t>
      </w:r>
      <w:r>
        <w:t>n f</w:t>
      </w:r>
      <w:r w:rsidRPr="00986DF2">
        <w:rPr>
          <w:spacing w:val="-2"/>
        </w:rPr>
        <w:t>a</w:t>
      </w:r>
      <w:r w:rsidRPr="00986DF2">
        <w:rPr>
          <w:spacing w:val="1"/>
        </w:rPr>
        <w:t>z</w:t>
      </w:r>
      <w:r>
        <w:t>la 45°C ol</w:t>
      </w:r>
      <w:r w:rsidRPr="00986DF2">
        <w:rPr>
          <w:spacing w:val="-1"/>
        </w:rPr>
        <w:t>aca</w:t>
      </w:r>
      <w:r>
        <w:t>kt</w:t>
      </w:r>
      <w:r w:rsidRPr="00986DF2">
        <w:rPr>
          <w:spacing w:val="1"/>
        </w:rPr>
        <w:t>ı</w:t>
      </w:r>
      <w:r>
        <w:t>r.</w:t>
      </w:r>
    </w:p>
    <w:p w:rsidR="00986DF2" w:rsidRPr="00986DF2" w:rsidRDefault="00D624A8" w:rsidP="00986DF2">
      <w:pPr>
        <w:pStyle w:val="ListeParagraf"/>
        <w:numPr>
          <w:ilvl w:val="0"/>
          <w:numId w:val="35"/>
        </w:numPr>
        <w:spacing w:after="0" w:line="240" w:lineRule="auto"/>
        <w:jc w:val="both"/>
        <w:rPr>
          <w:spacing w:val="1"/>
        </w:rPr>
      </w:pPr>
      <w:proofErr w:type="gramStart"/>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 xml:space="preserve">r </w:t>
      </w:r>
      <w:r w:rsidRPr="00986DF2">
        <w:rPr>
          <w:spacing w:val="16"/>
        </w:rPr>
        <w:t xml:space="preserve"> </w:t>
      </w:r>
      <w:r w:rsidRPr="00986DF2">
        <w:rPr>
          <w:spacing w:val="-3"/>
        </w:rPr>
        <w:t>I</w:t>
      </w:r>
      <w:r>
        <w:t>P</w:t>
      </w:r>
      <w:proofErr w:type="gramEnd"/>
      <w:r>
        <w:t xml:space="preserve"> </w:t>
      </w:r>
      <w:r w:rsidRPr="00986DF2">
        <w:rPr>
          <w:spacing w:val="15"/>
        </w:rPr>
        <w:t xml:space="preserve"> </w:t>
      </w:r>
      <w:r>
        <w:t xml:space="preserve">67 </w:t>
      </w:r>
      <w:r w:rsidRPr="00986DF2">
        <w:rPr>
          <w:spacing w:val="16"/>
        </w:rPr>
        <w:t xml:space="preserve"> </w:t>
      </w:r>
      <w:r>
        <w:t>(diş</w:t>
      </w:r>
      <w:r w:rsidRPr="00986DF2">
        <w:rPr>
          <w:spacing w:val="3"/>
        </w:rPr>
        <w:t>i</w:t>
      </w:r>
      <w:r w:rsidRPr="00986DF2">
        <w:rPr>
          <w:spacing w:val="-1"/>
        </w:rPr>
        <w:t>-</w:t>
      </w:r>
      <w:r w:rsidRPr="00986DF2">
        <w:rPr>
          <w:spacing w:val="1"/>
        </w:rPr>
        <w:t>er</w:t>
      </w:r>
      <w:r>
        <w:t>k</w:t>
      </w:r>
      <w:r w:rsidRPr="00986DF2">
        <w:rPr>
          <w:spacing w:val="-1"/>
        </w:rPr>
        <w:t>e</w:t>
      </w:r>
      <w:r>
        <w:t xml:space="preserve">k </w:t>
      </w:r>
      <w:r w:rsidRPr="00986DF2">
        <w:rPr>
          <w:spacing w:val="14"/>
        </w:rPr>
        <w:t xml:space="preserve"> </w:t>
      </w:r>
      <w:r>
        <w:t>kon</w:t>
      </w:r>
      <w:r w:rsidRPr="00986DF2">
        <w:rPr>
          <w:spacing w:val="-1"/>
        </w:rPr>
        <w:t>e</w:t>
      </w:r>
      <w:r>
        <w:t xml:space="preserve">ktör </w:t>
      </w:r>
      <w:r w:rsidRPr="00986DF2">
        <w:rPr>
          <w:spacing w:val="16"/>
        </w:rPr>
        <w:t xml:space="preserve"> </w:t>
      </w:r>
      <w:r>
        <w:t>b</w:t>
      </w:r>
      <w:r w:rsidRPr="00986DF2">
        <w:rPr>
          <w:spacing w:val="1"/>
        </w:rPr>
        <w:t>a</w:t>
      </w:r>
      <w:r w:rsidRPr="00986DF2">
        <w:rPr>
          <w:spacing w:val="-2"/>
        </w:rPr>
        <w:t>ğ</w:t>
      </w:r>
      <w:r>
        <w:t xml:space="preserve">lantısı </w:t>
      </w:r>
      <w:r w:rsidRPr="00986DF2">
        <w:rPr>
          <w:spacing w:val="19"/>
        </w:rPr>
        <w:t xml:space="preserve"> </w:t>
      </w:r>
      <w:r w:rsidRPr="00986DF2">
        <w:rPr>
          <w:spacing w:val="-5"/>
        </w:rPr>
        <w:t>y</w:t>
      </w:r>
      <w:r w:rsidRPr="00986DF2">
        <w:rPr>
          <w:spacing w:val="1"/>
        </w:rPr>
        <w:t>a</w:t>
      </w:r>
      <w:r>
        <w:t>pı</w:t>
      </w:r>
      <w:r w:rsidRPr="00986DF2">
        <w:rPr>
          <w:spacing w:val="1"/>
        </w:rPr>
        <w:t>l</w:t>
      </w:r>
      <w:r>
        <w:t>m</w:t>
      </w:r>
      <w:r w:rsidRPr="00986DF2">
        <w:rPr>
          <w:spacing w:val="1"/>
        </w:rPr>
        <w:t>ı</w:t>
      </w:r>
      <w:r>
        <w:t xml:space="preserve">ş </w:t>
      </w:r>
      <w:r w:rsidRPr="00986DF2">
        <w:rPr>
          <w:spacing w:val="14"/>
        </w:rPr>
        <w:t xml:space="preserve"> </w:t>
      </w:r>
      <w:r>
        <w:t>v</w:t>
      </w:r>
      <w:r w:rsidRPr="00986DF2">
        <w:rPr>
          <w:spacing w:val="-1"/>
        </w:rPr>
        <w:t>a</w:t>
      </w:r>
      <w:r w:rsidRPr="00986DF2">
        <w:rPr>
          <w:spacing w:val="1"/>
        </w:rPr>
        <w:t>z</w:t>
      </w:r>
      <w:r w:rsidRPr="00986DF2">
        <w:rPr>
          <w:spacing w:val="3"/>
        </w:rPr>
        <w:t>i</w:t>
      </w:r>
      <w:r w:rsidRPr="00986DF2">
        <w:rPr>
          <w:spacing w:val="-5"/>
        </w:rPr>
        <w:t>y</w:t>
      </w:r>
      <w:r w:rsidRPr="00986DF2">
        <w:rPr>
          <w:spacing w:val="-1"/>
        </w:rPr>
        <w:t>e</w:t>
      </w:r>
      <w:r>
        <w:t>t</w:t>
      </w:r>
      <w:r w:rsidRPr="00986DF2">
        <w:rPr>
          <w:spacing w:val="1"/>
        </w:rPr>
        <w:t>t</w:t>
      </w:r>
      <w:r w:rsidRPr="00986DF2">
        <w:rPr>
          <w:spacing w:val="-1"/>
        </w:rPr>
        <w:t>e</w:t>
      </w:r>
      <w:r>
        <w:t xml:space="preserve">) </w:t>
      </w:r>
      <w:r w:rsidRPr="00986DF2">
        <w:rPr>
          <w:spacing w:val="16"/>
        </w:rPr>
        <w:t xml:space="preserve"> </w:t>
      </w:r>
      <w:r>
        <w:t>k</w:t>
      </w:r>
      <w:r w:rsidRPr="00986DF2">
        <w:rPr>
          <w:spacing w:val="2"/>
        </w:rPr>
        <w:t>o</w:t>
      </w:r>
      <w:r>
        <w:t>ruma sın</w:t>
      </w:r>
      <w:r w:rsidRPr="00986DF2">
        <w:rPr>
          <w:spacing w:val="1"/>
        </w:rPr>
        <w:t>ı</w:t>
      </w:r>
      <w:r>
        <w:t xml:space="preserve">fında </w:t>
      </w:r>
      <w:r w:rsidRPr="00986DF2">
        <w:rPr>
          <w:spacing w:val="-1"/>
        </w:rPr>
        <w:t>e</w:t>
      </w:r>
      <w:r>
        <w:t>nt</w:t>
      </w:r>
      <w:r w:rsidRPr="00986DF2">
        <w:rPr>
          <w:spacing w:val="2"/>
        </w:rPr>
        <w:t>e</w:t>
      </w:r>
      <w:r w:rsidRPr="00986DF2">
        <w:rPr>
          <w:spacing w:val="-2"/>
        </w:rPr>
        <w:t>g</w:t>
      </w:r>
      <w:r w:rsidRPr="00986DF2">
        <w:rPr>
          <w:spacing w:val="1"/>
        </w:rPr>
        <w:t>r</w:t>
      </w:r>
      <w:r>
        <w:t>e</w:t>
      </w:r>
      <w:r w:rsidRPr="00986DF2">
        <w:rPr>
          <w:spacing w:val="1"/>
        </w:rPr>
        <w:t xml:space="preserve"> </w:t>
      </w:r>
      <w:r>
        <w:t>kon</w:t>
      </w:r>
      <w:r w:rsidRPr="00986DF2">
        <w:rPr>
          <w:spacing w:val="-1"/>
        </w:rPr>
        <w:t>e</w:t>
      </w:r>
      <w:r w:rsidRPr="00986DF2">
        <w:rPr>
          <w:spacing w:val="2"/>
        </w:rPr>
        <w:t>k</w:t>
      </w:r>
      <w:r>
        <w:t>törl</w:t>
      </w:r>
      <w:r w:rsidRPr="00986DF2">
        <w:rPr>
          <w:spacing w:val="-1"/>
        </w:rPr>
        <w:t>e</w:t>
      </w:r>
      <w:r>
        <w:t xml:space="preserve">re </w:t>
      </w:r>
      <w:r w:rsidRPr="00986DF2">
        <w:rPr>
          <w:spacing w:val="2"/>
        </w:rPr>
        <w:t>s</w:t>
      </w:r>
      <w:r w:rsidRPr="00986DF2">
        <w:rPr>
          <w:spacing w:val="-1"/>
        </w:rPr>
        <w:t>a</w:t>
      </w:r>
      <w:r>
        <w:t>hip</w:t>
      </w:r>
      <w:r w:rsidRPr="00986DF2">
        <w:rPr>
          <w:spacing w:val="2"/>
        </w:rPr>
        <w:t xml:space="preserve"> </w:t>
      </w:r>
      <w:r>
        <w:t>ol</w:t>
      </w:r>
      <w:r w:rsidRPr="00986DF2">
        <w:rPr>
          <w:spacing w:val="1"/>
        </w:rPr>
        <w:t>m</w:t>
      </w:r>
      <w:r w:rsidRPr="00986DF2">
        <w:rPr>
          <w:spacing w:val="-1"/>
        </w:rPr>
        <w:t>a</w:t>
      </w:r>
      <w:r>
        <w:t>l</w:t>
      </w:r>
      <w:r w:rsidRPr="00986DF2">
        <w:rPr>
          <w:spacing w:val="1"/>
        </w:rPr>
        <w:t>ı</w:t>
      </w:r>
      <w:r>
        <w:t>dır.</w:t>
      </w:r>
      <w:r w:rsidRPr="00986DF2">
        <w:rPr>
          <w:spacing w:val="1"/>
        </w:rPr>
        <w:t xml:space="preserve"> </w:t>
      </w:r>
      <w:r w:rsidRPr="00986DF2">
        <w:rPr>
          <w:spacing w:val="-2"/>
        </w:rPr>
        <w:t>B</w:t>
      </w:r>
      <w:r>
        <w:t>u</w:t>
      </w:r>
      <w:r w:rsidRPr="00986DF2">
        <w:rPr>
          <w:spacing w:val="2"/>
        </w:rPr>
        <w:t xml:space="preserve"> </w:t>
      </w:r>
      <w:r>
        <w:t>ko</w:t>
      </w:r>
      <w:r w:rsidRPr="00986DF2">
        <w:rPr>
          <w:spacing w:val="2"/>
        </w:rPr>
        <w:t>n</w:t>
      </w:r>
      <w:r w:rsidRPr="00986DF2">
        <w:rPr>
          <w:spacing w:val="-1"/>
        </w:rPr>
        <w:t>e</w:t>
      </w:r>
      <w:r>
        <w:t>ktörl</w:t>
      </w:r>
      <w:r w:rsidRPr="00986DF2">
        <w:rPr>
          <w:spacing w:val="-1"/>
        </w:rPr>
        <w:t>e</w:t>
      </w:r>
      <w:r>
        <w:t>rin</w:t>
      </w:r>
      <w:r w:rsidRPr="00986DF2">
        <w:rPr>
          <w:spacing w:val="1"/>
        </w:rPr>
        <w:t xml:space="preserve"> </w:t>
      </w:r>
      <w:r w:rsidRPr="00986DF2">
        <w:rPr>
          <w:spacing w:val="8"/>
        </w:rPr>
        <w:t>k</w:t>
      </w:r>
      <w:r w:rsidRPr="00986DF2">
        <w:rPr>
          <w:spacing w:val="-1"/>
        </w:rPr>
        <w:t>a</w:t>
      </w:r>
      <w:r>
        <w:t>b</w:t>
      </w:r>
      <w:r w:rsidRPr="00986DF2">
        <w:rPr>
          <w:spacing w:val="3"/>
        </w:rPr>
        <w:t>l</w:t>
      </w:r>
      <w:r>
        <w:t>ola</w:t>
      </w:r>
      <w:r w:rsidRPr="00986DF2">
        <w:rPr>
          <w:spacing w:val="-1"/>
        </w:rPr>
        <w:t>r</w:t>
      </w:r>
      <w:r>
        <w:t>ı, po</w:t>
      </w:r>
      <w:r w:rsidRPr="00986DF2">
        <w:rPr>
          <w:spacing w:val="1"/>
        </w:rPr>
        <w:t>z</w:t>
      </w:r>
      <w:r>
        <w:t>i</w:t>
      </w:r>
      <w:r w:rsidRPr="00986DF2">
        <w:rPr>
          <w:spacing w:val="1"/>
        </w:rPr>
        <w:t>t</w:t>
      </w:r>
      <w:r>
        <w:t>if</w:t>
      </w:r>
      <w:r w:rsidRPr="00986DF2">
        <w:rPr>
          <w:spacing w:val="1"/>
        </w:rPr>
        <w:t xml:space="preserve"> </w:t>
      </w:r>
      <w:r>
        <w:t>(</w:t>
      </w:r>
      <w:r w:rsidRPr="00986DF2">
        <w:rPr>
          <w:spacing w:val="-2"/>
        </w:rPr>
        <w:t>+</w:t>
      </w:r>
      <w:r>
        <w:t>) ve n</w:t>
      </w:r>
      <w:r w:rsidRPr="00986DF2">
        <w:rPr>
          <w:spacing w:val="1"/>
        </w:rPr>
        <w:t>e</w:t>
      </w:r>
      <w:r w:rsidRPr="00986DF2">
        <w:rPr>
          <w:spacing w:val="-2"/>
        </w:rPr>
        <w:t>g</w:t>
      </w:r>
      <w:r w:rsidRPr="00986DF2">
        <w:rPr>
          <w:spacing w:val="-1"/>
        </w:rPr>
        <w:t>a</w:t>
      </w:r>
      <w:r>
        <w:t>t</w:t>
      </w:r>
      <w:r w:rsidRPr="00986DF2">
        <w:rPr>
          <w:spacing w:val="1"/>
        </w:rPr>
        <w:t>i</w:t>
      </w:r>
      <w:r>
        <w:t>f</w:t>
      </w:r>
      <w:r w:rsidRPr="00986DF2">
        <w:rPr>
          <w:spacing w:val="2"/>
        </w:rPr>
        <w:t xml:space="preserve"> (</w:t>
      </w:r>
      <w:r w:rsidRPr="00986DF2">
        <w:rPr>
          <w:spacing w:val="-1"/>
        </w:rPr>
        <w:t>-</w:t>
      </w:r>
      <w:r>
        <w:t>)</w:t>
      </w:r>
      <w:r w:rsidRPr="00986DF2">
        <w:rPr>
          <w:spacing w:val="2"/>
        </w:rPr>
        <w:t xml:space="preserve"> </w:t>
      </w:r>
      <w:r>
        <w:t>kutup</w:t>
      </w:r>
      <w:r w:rsidRPr="00986DF2">
        <w:rPr>
          <w:spacing w:val="1"/>
        </w:rPr>
        <w:t>l</w:t>
      </w:r>
      <w:r w:rsidRPr="00986DF2">
        <w:rPr>
          <w:spacing w:val="-1"/>
        </w:rPr>
        <w:t>a</w:t>
      </w:r>
      <w:r>
        <w:t>rın</w:t>
      </w:r>
      <w:r w:rsidRPr="00986DF2">
        <w:rPr>
          <w:spacing w:val="1"/>
        </w:rPr>
        <w:t xml:space="preserve"> </w:t>
      </w:r>
      <w:r w:rsidRPr="00986DF2">
        <w:rPr>
          <w:spacing w:val="-2"/>
        </w:rPr>
        <w:t>g</w:t>
      </w:r>
      <w:r>
        <w:t>ö</w:t>
      </w:r>
      <w:r w:rsidRPr="00986DF2">
        <w:rPr>
          <w:spacing w:val="-1"/>
        </w:rPr>
        <w:t>r</w:t>
      </w:r>
      <w:r w:rsidRPr="00986DF2">
        <w:rPr>
          <w:spacing w:val="2"/>
        </w:rPr>
        <w:t>s</w:t>
      </w:r>
      <w:r w:rsidRPr="00986DF2">
        <w:rPr>
          <w:spacing w:val="-1"/>
        </w:rPr>
        <w:t>e</w:t>
      </w:r>
      <w:r>
        <w:t>l</w:t>
      </w:r>
      <w:r w:rsidRPr="00986DF2">
        <w:rPr>
          <w:spacing w:val="1"/>
        </w:rPr>
        <w:t xml:space="preserve"> </w:t>
      </w:r>
      <w:r w:rsidRPr="00986DF2">
        <w:rPr>
          <w:spacing w:val="4"/>
        </w:rPr>
        <w:t>a</w:t>
      </w:r>
      <w:r w:rsidRPr="00986DF2">
        <w:rPr>
          <w:spacing w:val="-5"/>
        </w:rPr>
        <w:t>y</w:t>
      </w:r>
      <w:r>
        <w:t>rı</w:t>
      </w:r>
      <w:r w:rsidRPr="00986DF2">
        <w:rPr>
          <w:spacing w:val="2"/>
        </w:rPr>
        <w:t>m</w:t>
      </w:r>
      <w:r>
        <w:t>ını</w:t>
      </w:r>
      <w:r w:rsidRPr="00986DF2">
        <w:rPr>
          <w:spacing w:val="1"/>
        </w:rPr>
        <w:t xml:space="preserve"> </w:t>
      </w:r>
      <w:r>
        <w:t>s</w:t>
      </w:r>
      <w:r w:rsidRPr="00986DF2">
        <w:rPr>
          <w:spacing w:val="-1"/>
        </w:rPr>
        <w:t>a</w:t>
      </w:r>
      <w:r w:rsidRPr="00986DF2">
        <w:rPr>
          <w:spacing w:val="-2"/>
        </w:rPr>
        <w:t>ğ</w:t>
      </w:r>
      <w:r>
        <w:t>l</w:t>
      </w:r>
      <w:r w:rsidRPr="00986DF2">
        <w:rPr>
          <w:spacing w:val="4"/>
        </w:rPr>
        <w:t>a</w:t>
      </w:r>
      <w:r w:rsidRPr="00986DF2">
        <w:rPr>
          <w:spacing w:val="-5"/>
        </w:rPr>
        <w:t>y</w:t>
      </w:r>
      <w:r w:rsidRPr="00986DF2">
        <w:rPr>
          <w:spacing w:val="1"/>
        </w:rPr>
        <w:t>a</w:t>
      </w:r>
      <w:r w:rsidRPr="00986DF2">
        <w:rPr>
          <w:spacing w:val="-1"/>
        </w:rPr>
        <w:t>ca</w:t>
      </w:r>
      <w:r>
        <w:t>k</w:t>
      </w:r>
      <w:r w:rsidRPr="00986DF2">
        <w:rPr>
          <w:spacing w:val="1"/>
        </w:rPr>
        <w:t xml:space="preserve"> </w:t>
      </w:r>
      <w:r w:rsidRPr="00986DF2">
        <w:rPr>
          <w:spacing w:val="2"/>
        </w:rPr>
        <w:t>ş</w:t>
      </w:r>
      <w:r w:rsidRPr="00986DF2">
        <w:rPr>
          <w:spacing w:val="-1"/>
        </w:rPr>
        <w:t>e</w:t>
      </w:r>
      <w:r>
        <w:t>ki</w:t>
      </w:r>
      <w:r w:rsidRPr="00986DF2">
        <w:rPr>
          <w:spacing w:val="1"/>
        </w:rPr>
        <w:t>l</w:t>
      </w:r>
      <w:r>
        <w:t xml:space="preserve">de </w:t>
      </w:r>
      <w:r w:rsidRPr="00986DF2">
        <w:rPr>
          <w:spacing w:val="1"/>
        </w:rPr>
        <w:t>f</w:t>
      </w:r>
      <w:r w:rsidRPr="00986DF2">
        <w:rPr>
          <w:spacing w:val="-1"/>
        </w:rPr>
        <w:t>a</w:t>
      </w:r>
      <w:r>
        <w:t>rklı b</w:t>
      </w:r>
      <w:r w:rsidRPr="00986DF2">
        <w:rPr>
          <w:spacing w:val="2"/>
        </w:rPr>
        <w:t>o</w:t>
      </w:r>
      <w:r w:rsidRPr="00986DF2">
        <w:rPr>
          <w:spacing w:val="-5"/>
        </w:rPr>
        <w:t>y</w:t>
      </w:r>
      <w:r>
        <w:t>la</w:t>
      </w:r>
      <w:r w:rsidRPr="00986DF2">
        <w:rPr>
          <w:spacing w:val="-1"/>
        </w:rPr>
        <w:t>r</w:t>
      </w:r>
      <w:r w:rsidRPr="00986DF2">
        <w:rPr>
          <w:spacing w:val="2"/>
        </w:rPr>
        <w:t>d</w:t>
      </w:r>
      <w:r>
        <w:t>a</w:t>
      </w:r>
      <w:r w:rsidRPr="00986DF2">
        <w:rPr>
          <w:spacing w:val="-1"/>
        </w:rPr>
        <w:t xml:space="preserve"> </w:t>
      </w:r>
      <w:r>
        <w:t>ol</w:t>
      </w:r>
      <w:r w:rsidRPr="00986DF2">
        <w:rPr>
          <w:spacing w:val="1"/>
        </w:rPr>
        <w:t>m</w:t>
      </w:r>
      <w:r w:rsidRPr="00986DF2">
        <w:rPr>
          <w:spacing w:val="-1"/>
        </w:rPr>
        <w:t>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40"/>
        </w:rPr>
        <w:t xml:space="preserve"> </w:t>
      </w:r>
      <w:r w:rsidRPr="00986DF2">
        <w:rPr>
          <w:spacing w:val="-3"/>
        </w:rPr>
        <w:t>I</w:t>
      </w:r>
      <w:r w:rsidRPr="00986DF2">
        <w:rPr>
          <w:spacing w:val="1"/>
        </w:rPr>
        <w:t>P</w:t>
      </w:r>
      <w:r>
        <w:t>65</w:t>
      </w:r>
      <w:r w:rsidRPr="00986DF2">
        <w:rPr>
          <w:spacing w:val="38"/>
        </w:rPr>
        <w:t xml:space="preserve"> </w:t>
      </w:r>
      <w:r>
        <w:t>k</w:t>
      </w:r>
      <w:r w:rsidRPr="00986DF2">
        <w:rPr>
          <w:spacing w:val="2"/>
        </w:rPr>
        <w:t>o</w:t>
      </w:r>
      <w:r>
        <w:t>ruma sın</w:t>
      </w:r>
      <w:r w:rsidRPr="00986DF2">
        <w:rPr>
          <w:spacing w:val="1"/>
        </w:rPr>
        <w:t>ı</w:t>
      </w:r>
      <w:r>
        <w:t>fına</w:t>
      </w:r>
      <w:r w:rsidRPr="00986DF2">
        <w:rPr>
          <w:spacing w:val="37"/>
        </w:rPr>
        <w:t xml:space="preserve"> </w:t>
      </w:r>
      <w:r w:rsidRPr="00986DF2">
        <w:rPr>
          <w:spacing w:val="2"/>
        </w:rPr>
        <w:t>h</w:t>
      </w:r>
      <w:r w:rsidRPr="00986DF2">
        <w:rPr>
          <w:spacing w:val="-1"/>
        </w:rPr>
        <w:t>a</w:t>
      </w:r>
      <w:r>
        <w:t>iz b</w:t>
      </w:r>
      <w:r w:rsidRPr="00986DF2">
        <w:rPr>
          <w:spacing w:val="1"/>
        </w:rPr>
        <w:t>a</w:t>
      </w:r>
      <w:r w:rsidRPr="00986DF2">
        <w:rPr>
          <w:spacing w:val="-2"/>
        </w:rPr>
        <w:t>ğ</w:t>
      </w:r>
      <w:r>
        <w:t>lan</w:t>
      </w:r>
      <w:r w:rsidRPr="00986DF2">
        <w:rPr>
          <w:spacing w:val="2"/>
        </w:rPr>
        <w:t>t</w:t>
      </w:r>
      <w:r>
        <w:t>ı</w:t>
      </w:r>
      <w:r w:rsidRPr="00986DF2">
        <w:rPr>
          <w:spacing w:val="39"/>
        </w:rPr>
        <w:t xml:space="preserve"> </w:t>
      </w:r>
      <w:r>
        <w:t>kutu</w:t>
      </w:r>
      <w:r w:rsidRPr="00986DF2">
        <w:rPr>
          <w:spacing w:val="1"/>
        </w:rPr>
        <w:t>l</w:t>
      </w:r>
      <w:r w:rsidRPr="00986DF2">
        <w:rPr>
          <w:spacing w:val="-1"/>
        </w:rPr>
        <w:t>a</w:t>
      </w:r>
      <w:r>
        <w:t>rı</w:t>
      </w:r>
      <w:r w:rsidRPr="00986DF2">
        <w:rPr>
          <w:spacing w:val="38"/>
        </w:rPr>
        <w:t xml:space="preserve"> </w:t>
      </w:r>
      <w:r>
        <w:t>bulun</w:t>
      </w:r>
      <w:r w:rsidRPr="00986DF2">
        <w:rPr>
          <w:spacing w:val="1"/>
        </w:rPr>
        <w:t>m</w:t>
      </w:r>
      <w:r w:rsidRPr="00986DF2">
        <w:rPr>
          <w:spacing w:val="-1"/>
        </w:rPr>
        <w:t>a</w:t>
      </w:r>
      <w:r>
        <w:t>l</w:t>
      </w:r>
      <w:r w:rsidRPr="00986DF2">
        <w:rPr>
          <w:spacing w:val="1"/>
        </w:rPr>
        <w:t>ı</w:t>
      </w:r>
      <w:r>
        <w:t xml:space="preserve">dır. </w:t>
      </w:r>
      <w:r w:rsidRPr="00986DF2">
        <w:rPr>
          <w:spacing w:val="-2"/>
        </w:rPr>
        <w:t>B</w:t>
      </w:r>
      <w:r>
        <w:t>u b</w:t>
      </w:r>
      <w:r w:rsidRPr="00986DF2">
        <w:rPr>
          <w:spacing w:val="-1"/>
        </w:rPr>
        <w:t>a</w:t>
      </w:r>
      <w:r w:rsidRPr="00986DF2">
        <w:rPr>
          <w:spacing w:val="-2"/>
        </w:rPr>
        <w:t>ğ</w:t>
      </w:r>
      <w:r w:rsidRPr="00986DF2">
        <w:rPr>
          <w:spacing w:val="3"/>
        </w:rPr>
        <w:t>l</w:t>
      </w:r>
      <w:r w:rsidRPr="00986DF2">
        <w:rPr>
          <w:spacing w:val="-1"/>
        </w:rPr>
        <w:t>a</w:t>
      </w:r>
      <w:r>
        <w:t>ntı</w:t>
      </w:r>
      <w:r w:rsidRPr="00986DF2">
        <w:rPr>
          <w:spacing w:val="1"/>
        </w:rPr>
        <w:t xml:space="preserve"> </w:t>
      </w:r>
      <w:r>
        <w:t>kutu</w:t>
      </w:r>
      <w:r w:rsidRPr="00986DF2">
        <w:rPr>
          <w:spacing w:val="1"/>
        </w:rPr>
        <w:t>l</w:t>
      </w:r>
      <w:r w:rsidRPr="00986DF2">
        <w:rPr>
          <w:spacing w:val="-1"/>
        </w:rPr>
        <w:t>a</w:t>
      </w:r>
      <w:r>
        <w:t>rında</w:t>
      </w:r>
      <w:r w:rsidRPr="00986DF2">
        <w:rPr>
          <w:spacing w:val="-1"/>
        </w:rPr>
        <w:t xml:space="preserve"> e</w:t>
      </w:r>
      <w:r>
        <w:t xml:space="preserve">n </w:t>
      </w:r>
      <w:r w:rsidRPr="00986DF2">
        <w:rPr>
          <w:spacing w:val="1"/>
        </w:rPr>
        <w:t>a</w:t>
      </w:r>
      <w:r>
        <w:t>z</w:t>
      </w:r>
      <w:r w:rsidRPr="00986DF2">
        <w:rPr>
          <w:spacing w:val="1"/>
        </w:rPr>
        <w:t xml:space="preserve"> </w:t>
      </w:r>
      <w:r>
        <w:t>üç</w:t>
      </w:r>
      <w:r w:rsidRPr="00986DF2">
        <w:rPr>
          <w:spacing w:val="-1"/>
        </w:rPr>
        <w:t xml:space="preserve"> a</w:t>
      </w:r>
      <w:r>
        <w:t>d</w:t>
      </w:r>
      <w:r w:rsidRPr="00986DF2">
        <w:rPr>
          <w:spacing w:val="-1"/>
        </w:rPr>
        <w:t>e</w:t>
      </w:r>
      <w:r>
        <w:t xml:space="preserve">t </w:t>
      </w:r>
      <w:r w:rsidRPr="00986DF2">
        <w:rPr>
          <w:spacing w:val="3"/>
        </w:rPr>
        <w:t>b</w:t>
      </w:r>
      <w:r w:rsidRPr="00986DF2">
        <w:rPr>
          <w:spacing w:val="-5"/>
        </w:rPr>
        <w:t>y</w:t>
      </w:r>
      <w:r w:rsidRPr="00986DF2">
        <w:rPr>
          <w:spacing w:val="2"/>
        </w:rPr>
        <w:t>p</w:t>
      </w:r>
      <w:r w:rsidRPr="00986DF2">
        <w:rPr>
          <w:spacing w:val="-1"/>
        </w:rPr>
        <w:t>a</w:t>
      </w:r>
      <w:r>
        <w:t>ss d</w:t>
      </w:r>
      <w:r w:rsidRPr="00986DF2">
        <w:rPr>
          <w:spacing w:val="3"/>
        </w:rPr>
        <w:t>i</w:t>
      </w:r>
      <w:r w:rsidRPr="00986DF2">
        <w:rPr>
          <w:spacing w:val="-5"/>
        </w:rPr>
        <w:t>y</w:t>
      </w:r>
      <w:r>
        <w:t xml:space="preserve">otu </w:t>
      </w:r>
      <w:r w:rsidRPr="00986DF2">
        <w:rPr>
          <w:spacing w:val="3"/>
        </w:rPr>
        <w:t>b</w:t>
      </w:r>
      <w:r>
        <w:t>ulun</w:t>
      </w:r>
      <w:r w:rsidRPr="00986DF2">
        <w:rPr>
          <w:spacing w:val="1"/>
        </w:rPr>
        <w:t>m</w:t>
      </w:r>
      <w:r w:rsidRPr="00986DF2">
        <w:rPr>
          <w:spacing w:val="-1"/>
        </w:rPr>
        <w:t>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w:t>
      </w:r>
      <w:r w:rsidRPr="00986DF2">
        <w:rPr>
          <w:spacing w:val="28"/>
        </w:rPr>
        <w:t xml:space="preserve"> </w:t>
      </w:r>
      <w: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29"/>
        </w:rPr>
        <w:t xml:space="preserve"> </w:t>
      </w:r>
      <w:r>
        <w:t>ü</w:t>
      </w:r>
      <w:r w:rsidRPr="00986DF2">
        <w:rPr>
          <w:spacing w:val="1"/>
        </w:rPr>
        <w:t>z</w:t>
      </w:r>
      <w:r w:rsidRPr="00986DF2">
        <w:rPr>
          <w:spacing w:val="-1"/>
        </w:rPr>
        <w:t>e</w:t>
      </w:r>
      <w:r>
        <w:t>rl</w:t>
      </w:r>
      <w:r w:rsidRPr="00986DF2">
        <w:rPr>
          <w:spacing w:val="-1"/>
        </w:rPr>
        <w:t>e</w:t>
      </w:r>
      <w:r>
        <w:t>ri</w:t>
      </w:r>
      <w:r w:rsidRPr="00986DF2">
        <w:rPr>
          <w:spacing w:val="2"/>
        </w:rPr>
        <w:t>n</w:t>
      </w:r>
      <w:r>
        <w:t>e</w:t>
      </w:r>
      <w:r w:rsidRPr="00986DF2">
        <w:rPr>
          <w:spacing w:val="28"/>
        </w:rPr>
        <w:t xml:space="preserve"> </w:t>
      </w:r>
      <w:r w:rsidRPr="00986DF2">
        <w:rPr>
          <w:spacing w:val="-1"/>
        </w:rPr>
        <w:t>e</w:t>
      </w:r>
      <w:r>
        <w:t>tki</w:t>
      </w:r>
      <w:r w:rsidRPr="00986DF2">
        <w:rPr>
          <w:spacing w:val="29"/>
        </w:rPr>
        <w:t xml:space="preserve"> </w:t>
      </w:r>
      <w:r w:rsidRPr="00986DF2">
        <w:rPr>
          <w:spacing w:val="-1"/>
        </w:rPr>
        <w:t>e</w:t>
      </w:r>
      <w:r>
        <w:t>d</w:t>
      </w:r>
      <w:r w:rsidRPr="00986DF2">
        <w:rPr>
          <w:spacing w:val="-1"/>
        </w:rPr>
        <w:t>e</w:t>
      </w:r>
      <w:r>
        <w:t>bi</w:t>
      </w:r>
      <w:r w:rsidRPr="00986DF2">
        <w:rPr>
          <w:spacing w:val="1"/>
        </w:rPr>
        <w:t>le</w:t>
      </w:r>
      <w:r w:rsidRPr="00986DF2">
        <w:rPr>
          <w:spacing w:val="-1"/>
        </w:rPr>
        <w:t>ce</w:t>
      </w:r>
      <w:r>
        <w:t>k</w:t>
      </w:r>
      <w:r w:rsidRPr="00986DF2">
        <w:rPr>
          <w:spacing w:val="29"/>
        </w:rPr>
        <w:t xml:space="preserve"> </w:t>
      </w:r>
      <w:proofErr w:type="gramStart"/>
      <w:r>
        <w:t>rü</w:t>
      </w:r>
      <w:r w:rsidRPr="00986DF2">
        <w:rPr>
          <w:spacing w:val="3"/>
        </w:rPr>
        <w:t>z</w:t>
      </w:r>
      <w:r w:rsidRPr="00986DF2">
        <w:rPr>
          <w:spacing w:val="-2"/>
        </w:rPr>
        <w:t>g</w:t>
      </w:r>
      <w:r w:rsidRPr="00986DF2">
        <w:rPr>
          <w:spacing w:val="-1"/>
        </w:rPr>
        <w:t>a</w:t>
      </w:r>
      <w:r>
        <w:t>r</w:t>
      </w:r>
      <w:proofErr w:type="gramEnd"/>
      <w:r>
        <w:t>,</w:t>
      </w:r>
      <w:r w:rsidRPr="00986DF2">
        <w:rPr>
          <w:spacing w:val="30"/>
        </w:rPr>
        <w:t xml:space="preserve"> </w:t>
      </w:r>
      <w:r>
        <w:t>k</w:t>
      </w:r>
      <w:r w:rsidRPr="00986DF2">
        <w:rPr>
          <w:spacing w:val="-1"/>
        </w:rPr>
        <w:t>a</w:t>
      </w:r>
      <w:r>
        <w:t>r</w:t>
      </w:r>
      <w:r w:rsidRPr="00986DF2">
        <w:rPr>
          <w:spacing w:val="28"/>
        </w:rPr>
        <w:t xml:space="preserve"> </w:t>
      </w:r>
      <w:r>
        <w:t>ve</w:t>
      </w:r>
      <w:r w:rsidRPr="00986DF2">
        <w:rPr>
          <w:spacing w:val="28"/>
        </w:rPr>
        <w:t xml:space="preserve"> </w:t>
      </w:r>
      <w:r>
        <w:t>buz</w:t>
      </w:r>
      <w:r w:rsidRPr="00986DF2">
        <w:rPr>
          <w:spacing w:val="30"/>
        </w:rPr>
        <w:t xml:space="preserve"> </w:t>
      </w:r>
      <w:r>
        <w:t>taşıma</w:t>
      </w:r>
      <w:r w:rsidRPr="00986DF2">
        <w:rPr>
          <w:spacing w:val="28"/>
        </w:rPr>
        <w:t xml:space="preserve"> </w:t>
      </w:r>
      <w:r>
        <w:t>i</w:t>
      </w:r>
      <w:r w:rsidRPr="00986DF2">
        <w:rPr>
          <w:spacing w:val="1"/>
        </w:rPr>
        <w:t>l</w:t>
      </w:r>
      <w:r>
        <w:t>e</w:t>
      </w:r>
      <w:r w:rsidRPr="00986DF2">
        <w:rPr>
          <w:spacing w:val="28"/>
        </w:rPr>
        <w:t xml:space="preserve"> </w:t>
      </w:r>
      <w:r w:rsidRPr="00986DF2">
        <w:rPr>
          <w:spacing w:val="1"/>
        </w:rPr>
        <w:t>e</w:t>
      </w:r>
      <w:r>
        <w:t>m</w:t>
      </w:r>
      <w:r w:rsidRPr="00986DF2">
        <w:rPr>
          <w:spacing w:val="1"/>
        </w:rPr>
        <w:t>m</w:t>
      </w:r>
      <w:r>
        <w:t>e d</w:t>
      </w:r>
      <w:r w:rsidRPr="00986DF2">
        <w:rPr>
          <w:spacing w:val="1"/>
        </w:rPr>
        <w:t>a</w:t>
      </w:r>
      <w:r w:rsidRPr="00986DF2">
        <w:rPr>
          <w:spacing w:val="-5"/>
        </w:rPr>
        <w:t>y</w:t>
      </w:r>
      <w:r w:rsidRPr="00986DF2">
        <w:rPr>
          <w:spacing w:val="1"/>
        </w:rPr>
        <w:t>a</w:t>
      </w:r>
      <w:r>
        <w:t>nı</w:t>
      </w:r>
      <w:r w:rsidRPr="00986DF2">
        <w:rPr>
          <w:spacing w:val="1"/>
        </w:rPr>
        <w:t>m</w:t>
      </w:r>
      <w:r>
        <w:t>la</w:t>
      </w:r>
      <w:r w:rsidRPr="00986DF2">
        <w:rPr>
          <w:spacing w:val="-1"/>
        </w:rPr>
        <w:t>r</w:t>
      </w:r>
      <w:r>
        <w:t xml:space="preserve">ı </w:t>
      </w:r>
      <w:r w:rsidRPr="00986DF2">
        <w:rPr>
          <w:spacing w:val="1"/>
        </w:rPr>
        <w:t>i</w:t>
      </w:r>
      <w:r w:rsidRPr="00986DF2">
        <w:rPr>
          <w:spacing w:val="-1"/>
        </w:rPr>
        <w:t>ç</w:t>
      </w:r>
      <w:r>
        <w:t>in</w:t>
      </w:r>
      <w:r w:rsidRPr="00986DF2">
        <w:rPr>
          <w:spacing w:val="2"/>
        </w:rPr>
        <w:t xml:space="preserve"> </w:t>
      </w:r>
      <w:r>
        <w:t>mu</w:t>
      </w:r>
      <w:r w:rsidRPr="00986DF2">
        <w:rPr>
          <w:spacing w:val="1"/>
        </w:rPr>
        <w:t>t</w:t>
      </w:r>
      <w:r>
        <w:t>laka</w:t>
      </w:r>
      <w:r w:rsidRPr="00986DF2">
        <w:rPr>
          <w:spacing w:val="4"/>
        </w:rPr>
        <w:t xml:space="preserve"> </w:t>
      </w:r>
      <w:r w:rsidRPr="00986DF2">
        <w:rPr>
          <w:spacing w:val="-6"/>
        </w:rPr>
        <w:t>I</w:t>
      </w:r>
      <w:r>
        <w:t>EC 61701 s</w:t>
      </w:r>
      <w:r w:rsidRPr="00986DF2">
        <w:rPr>
          <w:spacing w:val="1"/>
        </w:rPr>
        <w:t>t</w:t>
      </w:r>
      <w:r w:rsidRPr="00986DF2">
        <w:rPr>
          <w:spacing w:val="-1"/>
        </w:rPr>
        <w:t>a</w:t>
      </w:r>
      <w:r>
        <w:t>n</w:t>
      </w:r>
      <w:r w:rsidRPr="00986DF2">
        <w:rPr>
          <w:spacing w:val="2"/>
        </w:rPr>
        <w:t>d</w:t>
      </w:r>
      <w:r w:rsidRPr="00986DF2">
        <w:rPr>
          <w:spacing w:val="-1"/>
        </w:rPr>
        <w:t>a</w:t>
      </w:r>
      <w:r>
        <w:t>rdına</w:t>
      </w:r>
      <w:r w:rsidRPr="00986DF2">
        <w:rPr>
          <w:spacing w:val="-1"/>
        </w:rPr>
        <w:t xml:space="preserve"> </w:t>
      </w:r>
      <w:r w:rsidRPr="00986DF2">
        <w:rPr>
          <w:spacing w:val="2"/>
        </w:rPr>
        <w:t>u</w:t>
      </w:r>
      <w:r w:rsidRPr="00986DF2">
        <w:rPr>
          <w:spacing w:val="-2"/>
        </w:rPr>
        <w:t>y</w:t>
      </w:r>
      <w:r>
        <w:t xml:space="preserve">gunluk </w:t>
      </w:r>
      <w:r w:rsidRPr="00986DF2">
        <w:rPr>
          <w:spacing w:val="2"/>
        </w:rPr>
        <w:t>a</w:t>
      </w:r>
      <w:r>
        <w:t>r</w:t>
      </w:r>
      <w:r w:rsidRPr="00986DF2">
        <w:rPr>
          <w:spacing w:val="-2"/>
        </w:rPr>
        <w:t>a</w:t>
      </w:r>
      <w:r>
        <w:t>n</w:t>
      </w:r>
      <w:r w:rsidRPr="00986DF2">
        <w:rPr>
          <w:spacing w:val="1"/>
        </w:rPr>
        <w:t>a</w:t>
      </w:r>
      <w:r w:rsidRPr="00986DF2">
        <w:rPr>
          <w:spacing w:val="-1"/>
        </w:rPr>
        <w:t>ca</w:t>
      </w:r>
      <w:r>
        <w:t>kt</w:t>
      </w:r>
      <w:r w:rsidRPr="00986DF2">
        <w:rPr>
          <w:spacing w:val="1"/>
        </w:rPr>
        <w:t>ı</w:t>
      </w:r>
      <w:r>
        <w:t>r.</w:t>
      </w:r>
    </w:p>
    <w:p w:rsidR="00986DF2" w:rsidRPr="00986DF2" w:rsidRDefault="00D624A8" w:rsidP="00986DF2">
      <w:pPr>
        <w:pStyle w:val="ListeParagraf"/>
        <w:numPr>
          <w:ilvl w:val="0"/>
          <w:numId w:val="35"/>
        </w:numPr>
        <w:spacing w:after="0" w:line="240" w:lineRule="auto"/>
        <w:jc w:val="both"/>
        <w:rPr>
          <w:spacing w:val="1"/>
        </w:rPr>
      </w:pPr>
      <w:r w:rsidRPr="00D1250F">
        <w:t>Kurulacak santralin en az 25 yıl verim garantisi olacaktır.</w:t>
      </w:r>
      <w:r w:rsidRPr="00986DF2">
        <w:rPr>
          <w:color w:val="FF0000"/>
        </w:rPr>
        <w:t xml:space="preserve"> </w:t>
      </w:r>
      <w:r w:rsidRPr="00986DF2">
        <w:rPr>
          <w:spacing w:val="1"/>
        </w:rPr>
        <w:t>P</w:t>
      </w:r>
      <w:r>
        <w:t>V</w:t>
      </w:r>
      <w:r w:rsidRPr="00986DF2">
        <w:rPr>
          <w:spacing w:val="48"/>
        </w:rPr>
        <w:t xml:space="preserve"> </w:t>
      </w:r>
      <w: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48"/>
        </w:rPr>
        <w:t xml:space="preserve"> </w:t>
      </w:r>
      <w:r>
        <w:t>kurulumd</w:t>
      </w:r>
      <w:r w:rsidRPr="00986DF2">
        <w:rPr>
          <w:spacing w:val="-1"/>
        </w:rPr>
        <w:t>a</w:t>
      </w:r>
      <w:r>
        <w:t>n</w:t>
      </w:r>
      <w:r w:rsidRPr="00986DF2">
        <w:rPr>
          <w:spacing w:val="48"/>
        </w:rPr>
        <w:t xml:space="preserve"> </w:t>
      </w:r>
      <w:r>
        <w:t>i</w:t>
      </w:r>
      <w:r w:rsidRPr="00986DF2">
        <w:rPr>
          <w:spacing w:val="1"/>
        </w:rPr>
        <w:t>t</w:t>
      </w:r>
      <w:r>
        <w:t>iba</w:t>
      </w:r>
      <w:r w:rsidRPr="00986DF2">
        <w:rPr>
          <w:spacing w:val="-1"/>
        </w:rPr>
        <w:t>re</w:t>
      </w:r>
      <w:r>
        <w:t>n</w:t>
      </w:r>
      <w:r w:rsidRPr="00986DF2">
        <w:rPr>
          <w:spacing w:val="48"/>
        </w:rPr>
        <w:t xml:space="preserve"> </w:t>
      </w:r>
      <w:r>
        <w:t>i</w:t>
      </w:r>
      <w:r w:rsidRPr="00986DF2">
        <w:rPr>
          <w:spacing w:val="1"/>
        </w:rPr>
        <w:t>l</w:t>
      </w:r>
      <w:r>
        <w:t>k</w:t>
      </w:r>
      <w:r w:rsidRPr="00986DF2">
        <w:rPr>
          <w:spacing w:val="50"/>
        </w:rPr>
        <w:t xml:space="preserve"> </w:t>
      </w:r>
      <w:r w:rsidRPr="00986DF2">
        <w:rPr>
          <w:spacing w:val="-7"/>
        </w:rPr>
        <w:t>y</w:t>
      </w:r>
      <w:r>
        <w:t>ıl</w:t>
      </w:r>
      <w:r w:rsidRPr="00986DF2">
        <w:rPr>
          <w:spacing w:val="48"/>
        </w:rPr>
        <w:t xml:space="preserve"> </w:t>
      </w:r>
      <w:r w:rsidRPr="00986DF2">
        <w:rPr>
          <w:spacing w:val="4"/>
        </w:rPr>
        <w:t>P</w:t>
      </w:r>
      <w:proofErr w:type="spellStart"/>
      <w:r w:rsidRPr="00986DF2">
        <w:rPr>
          <w:position w:val="-3"/>
          <w:sz w:val="16"/>
          <w:szCs w:val="16"/>
        </w:rPr>
        <w:t>m</w:t>
      </w:r>
      <w:r w:rsidRPr="00986DF2">
        <w:rPr>
          <w:spacing w:val="1"/>
          <w:position w:val="-3"/>
          <w:sz w:val="16"/>
          <w:szCs w:val="16"/>
        </w:rPr>
        <w:t>p</w:t>
      </w:r>
      <w:r w:rsidRPr="00986DF2">
        <w:rPr>
          <w:position w:val="-3"/>
          <w:sz w:val="16"/>
          <w:szCs w:val="16"/>
        </w:rPr>
        <w:t>p</w:t>
      </w:r>
      <w:proofErr w:type="spellEnd"/>
      <w:r w:rsidRPr="00986DF2">
        <w:rPr>
          <w:spacing w:val="27"/>
          <w:position w:val="-3"/>
          <w:sz w:val="16"/>
          <w:szCs w:val="16"/>
        </w:rPr>
        <w:t xml:space="preserve"> </w:t>
      </w:r>
      <w:r>
        <w:t>d</w:t>
      </w:r>
      <w:r w:rsidRPr="00986DF2">
        <w:rPr>
          <w:spacing w:val="-1"/>
        </w:rPr>
        <w:t>e</w:t>
      </w:r>
      <w:r>
        <w:t>ğ</w:t>
      </w:r>
      <w:r w:rsidRPr="00986DF2">
        <w:rPr>
          <w:spacing w:val="-1"/>
        </w:rPr>
        <w:t>e</w:t>
      </w:r>
      <w:r>
        <w:t>rinin</w:t>
      </w:r>
      <w:r w:rsidRPr="00986DF2">
        <w:rPr>
          <w:spacing w:val="48"/>
        </w:rPr>
        <w:t xml:space="preserve"> </w:t>
      </w:r>
      <w:r w:rsidRPr="00986DF2">
        <w:rPr>
          <w:spacing w:val="-1"/>
        </w:rPr>
        <w:t>%</w:t>
      </w:r>
      <w:r>
        <w:t>9</w:t>
      </w:r>
      <w:r w:rsidRPr="00986DF2">
        <w:rPr>
          <w:spacing w:val="2"/>
        </w:rPr>
        <w:t>7</w:t>
      </w:r>
      <w:r w:rsidRPr="00986DF2">
        <w:rPr>
          <w:spacing w:val="-2"/>
        </w:rPr>
        <w:t>'</w:t>
      </w:r>
      <w:r>
        <w:t>nin,</w:t>
      </w:r>
      <w:r w:rsidRPr="00986DF2">
        <w:rPr>
          <w:spacing w:val="48"/>
        </w:rPr>
        <w:t xml:space="preserve"> </w:t>
      </w:r>
      <w:r>
        <w:t>10</w:t>
      </w:r>
      <w:r w:rsidRPr="00986DF2">
        <w:rPr>
          <w:spacing w:val="48"/>
        </w:rPr>
        <w:t xml:space="preserve"> </w:t>
      </w:r>
      <w:r w:rsidRPr="00986DF2">
        <w:rPr>
          <w:spacing w:val="-5"/>
        </w:rPr>
        <w:t>y</w:t>
      </w:r>
      <w:r w:rsidRPr="00986DF2">
        <w:rPr>
          <w:spacing w:val="3"/>
        </w:rPr>
        <w:t>ı</w:t>
      </w:r>
      <w:r>
        <w:t>l</w:t>
      </w:r>
      <w:r w:rsidRPr="00986DF2">
        <w:rPr>
          <w:spacing w:val="1"/>
        </w:rPr>
        <w:t>ı</w:t>
      </w:r>
      <w:r>
        <w:t xml:space="preserve">n </w:t>
      </w:r>
      <w:r w:rsidRPr="00986DF2">
        <w:rPr>
          <w:position w:val="1"/>
        </w:rPr>
        <w:t>sonunda</w:t>
      </w:r>
      <w:r w:rsidRPr="00986DF2">
        <w:rPr>
          <w:spacing w:val="1"/>
          <w:position w:val="1"/>
        </w:rPr>
        <w:t xml:space="preserve"> </w:t>
      </w:r>
      <w:r w:rsidRPr="00986DF2">
        <w:rPr>
          <w:spacing w:val="-1"/>
          <w:position w:val="1"/>
        </w:rPr>
        <w:t>e</w:t>
      </w:r>
      <w:r w:rsidRPr="00986DF2">
        <w:rPr>
          <w:position w:val="1"/>
        </w:rPr>
        <w:t>t</w:t>
      </w:r>
      <w:r w:rsidRPr="00986DF2">
        <w:rPr>
          <w:spacing w:val="1"/>
          <w:position w:val="1"/>
        </w:rPr>
        <w:t>i</w:t>
      </w:r>
      <w:r w:rsidRPr="00986DF2">
        <w:rPr>
          <w:position w:val="1"/>
        </w:rPr>
        <w:t>k</w:t>
      </w:r>
      <w:r w:rsidRPr="00986DF2">
        <w:rPr>
          <w:spacing w:val="-1"/>
          <w:position w:val="1"/>
        </w:rPr>
        <w:t>e</w:t>
      </w:r>
      <w:r w:rsidRPr="00986DF2">
        <w:rPr>
          <w:position w:val="1"/>
        </w:rPr>
        <w:t>t</w:t>
      </w:r>
      <w:r w:rsidRPr="00986DF2">
        <w:rPr>
          <w:spacing w:val="3"/>
          <w:position w:val="1"/>
        </w:rPr>
        <w:t xml:space="preserve"> </w:t>
      </w:r>
      <w:r w:rsidRPr="00986DF2">
        <w:rPr>
          <w:spacing w:val="2"/>
          <w:position w:val="1"/>
        </w:rPr>
        <w:t>P</w:t>
      </w:r>
      <w:proofErr w:type="spellStart"/>
      <w:r w:rsidRPr="00986DF2">
        <w:rPr>
          <w:position w:val="-2"/>
          <w:sz w:val="16"/>
          <w:szCs w:val="16"/>
        </w:rPr>
        <w:t>m</w:t>
      </w:r>
      <w:r w:rsidRPr="00986DF2">
        <w:rPr>
          <w:spacing w:val="1"/>
          <w:position w:val="-2"/>
          <w:sz w:val="16"/>
          <w:szCs w:val="16"/>
        </w:rPr>
        <w:t>p</w:t>
      </w:r>
      <w:r w:rsidRPr="00986DF2">
        <w:rPr>
          <w:position w:val="-2"/>
          <w:sz w:val="16"/>
          <w:szCs w:val="16"/>
        </w:rPr>
        <w:t>p</w:t>
      </w:r>
      <w:proofErr w:type="spellEnd"/>
      <w:r w:rsidRPr="00986DF2">
        <w:rPr>
          <w:spacing w:val="24"/>
          <w:position w:val="-2"/>
          <w:sz w:val="16"/>
          <w:szCs w:val="16"/>
        </w:rPr>
        <w:t xml:space="preserve"> </w:t>
      </w:r>
      <w:r w:rsidRPr="00986DF2">
        <w:rPr>
          <w:position w:val="1"/>
        </w:rPr>
        <w:t>d</w:t>
      </w:r>
      <w:r w:rsidRPr="00986DF2">
        <w:rPr>
          <w:spacing w:val="-1"/>
          <w:position w:val="1"/>
        </w:rPr>
        <w:t>e</w:t>
      </w:r>
      <w:r w:rsidRPr="00986DF2">
        <w:rPr>
          <w:spacing w:val="-2"/>
          <w:position w:val="1"/>
        </w:rPr>
        <w:t>ğ</w:t>
      </w:r>
      <w:r w:rsidRPr="00986DF2">
        <w:rPr>
          <w:spacing w:val="-1"/>
          <w:position w:val="1"/>
        </w:rPr>
        <w:t>e</w:t>
      </w:r>
      <w:r w:rsidRPr="00986DF2">
        <w:rPr>
          <w:position w:val="1"/>
        </w:rPr>
        <w:t>rinin</w:t>
      </w:r>
      <w:r w:rsidRPr="00986DF2">
        <w:rPr>
          <w:spacing w:val="2"/>
          <w:position w:val="1"/>
        </w:rPr>
        <w:t xml:space="preserve"> </w:t>
      </w:r>
      <w:r w:rsidRPr="00986DF2">
        <w:rPr>
          <w:spacing w:val="-1"/>
          <w:position w:val="1"/>
        </w:rPr>
        <w:t>%</w:t>
      </w:r>
      <w:r w:rsidRPr="00986DF2">
        <w:rPr>
          <w:position w:val="1"/>
        </w:rPr>
        <w:t>92’nin;</w:t>
      </w:r>
      <w:r w:rsidRPr="00986DF2">
        <w:rPr>
          <w:spacing w:val="3"/>
          <w:position w:val="1"/>
        </w:rPr>
        <w:t xml:space="preserve"> </w:t>
      </w:r>
      <w:r w:rsidRPr="00986DF2">
        <w:rPr>
          <w:position w:val="1"/>
        </w:rPr>
        <w:t>25</w:t>
      </w:r>
      <w:r w:rsidRPr="00986DF2">
        <w:rPr>
          <w:spacing w:val="5"/>
          <w:position w:val="1"/>
        </w:rPr>
        <w:t xml:space="preserve"> </w:t>
      </w:r>
      <w:r w:rsidRPr="00986DF2">
        <w:rPr>
          <w:spacing w:val="-5"/>
          <w:position w:val="1"/>
        </w:rPr>
        <w:t>y</w:t>
      </w:r>
      <w:r w:rsidRPr="00986DF2">
        <w:rPr>
          <w:position w:val="1"/>
        </w:rPr>
        <w:t>ılso</w:t>
      </w:r>
      <w:r w:rsidRPr="00986DF2">
        <w:rPr>
          <w:spacing w:val="2"/>
          <w:position w:val="1"/>
        </w:rPr>
        <w:t>n</w:t>
      </w:r>
      <w:r w:rsidRPr="00986DF2">
        <w:rPr>
          <w:position w:val="1"/>
        </w:rPr>
        <w:t>unda</w:t>
      </w:r>
      <w:r w:rsidRPr="00986DF2">
        <w:rPr>
          <w:spacing w:val="1"/>
          <w:position w:val="1"/>
        </w:rPr>
        <w:t xml:space="preserve"> </w:t>
      </w:r>
      <w:r w:rsidRPr="00986DF2">
        <w:rPr>
          <w:position w:val="1"/>
        </w:rPr>
        <w:t>ise</w:t>
      </w:r>
      <w:r w:rsidRPr="00986DF2">
        <w:rPr>
          <w:spacing w:val="2"/>
          <w:position w:val="1"/>
        </w:rPr>
        <w:t xml:space="preserve"> </w:t>
      </w:r>
      <w:r w:rsidRPr="00986DF2">
        <w:rPr>
          <w:spacing w:val="-1"/>
          <w:position w:val="1"/>
        </w:rPr>
        <w:t>e</w:t>
      </w:r>
      <w:r w:rsidRPr="00986DF2">
        <w:rPr>
          <w:position w:val="1"/>
        </w:rPr>
        <w:t>t</w:t>
      </w:r>
      <w:r w:rsidRPr="00986DF2">
        <w:rPr>
          <w:spacing w:val="1"/>
          <w:position w:val="1"/>
        </w:rPr>
        <w:t>i</w:t>
      </w:r>
      <w:r w:rsidRPr="00986DF2">
        <w:rPr>
          <w:position w:val="1"/>
        </w:rPr>
        <w:t>k</w:t>
      </w:r>
      <w:r w:rsidRPr="00986DF2">
        <w:rPr>
          <w:spacing w:val="-1"/>
          <w:position w:val="1"/>
        </w:rPr>
        <w:t>e</w:t>
      </w:r>
      <w:r w:rsidRPr="00986DF2">
        <w:rPr>
          <w:position w:val="1"/>
        </w:rPr>
        <w:t>t</w:t>
      </w:r>
      <w:r w:rsidRPr="00986DF2">
        <w:rPr>
          <w:spacing w:val="3"/>
          <w:position w:val="1"/>
        </w:rPr>
        <w:t xml:space="preserve"> P</w:t>
      </w:r>
      <w:proofErr w:type="spellStart"/>
      <w:r w:rsidRPr="00986DF2">
        <w:rPr>
          <w:position w:val="-2"/>
          <w:sz w:val="16"/>
          <w:szCs w:val="16"/>
        </w:rPr>
        <w:t>m</w:t>
      </w:r>
      <w:r w:rsidRPr="00986DF2">
        <w:rPr>
          <w:spacing w:val="1"/>
          <w:position w:val="-2"/>
          <w:sz w:val="16"/>
          <w:szCs w:val="16"/>
        </w:rPr>
        <w:t>p</w:t>
      </w:r>
      <w:r w:rsidRPr="00986DF2">
        <w:rPr>
          <w:position w:val="-2"/>
          <w:sz w:val="16"/>
          <w:szCs w:val="16"/>
        </w:rPr>
        <w:t>p</w:t>
      </w:r>
      <w:proofErr w:type="spellEnd"/>
      <w:r w:rsidRPr="00986DF2">
        <w:rPr>
          <w:spacing w:val="24"/>
          <w:position w:val="-2"/>
          <w:sz w:val="16"/>
          <w:szCs w:val="16"/>
        </w:rPr>
        <w:t xml:space="preserve"> </w:t>
      </w:r>
      <w:r w:rsidRPr="00986DF2">
        <w:rPr>
          <w:position w:val="1"/>
        </w:rPr>
        <w:t>d</w:t>
      </w:r>
      <w:r w:rsidRPr="00986DF2">
        <w:rPr>
          <w:spacing w:val="-1"/>
          <w:position w:val="1"/>
        </w:rPr>
        <w:t>e</w:t>
      </w:r>
      <w:r w:rsidRPr="00986DF2">
        <w:rPr>
          <w:spacing w:val="-2"/>
          <w:position w:val="1"/>
        </w:rPr>
        <w:t>ğ</w:t>
      </w:r>
      <w:r w:rsidRPr="00986DF2">
        <w:rPr>
          <w:spacing w:val="1"/>
          <w:position w:val="1"/>
        </w:rPr>
        <w:t>e</w:t>
      </w:r>
      <w:r w:rsidRPr="00986DF2">
        <w:rPr>
          <w:position w:val="1"/>
        </w:rPr>
        <w:t xml:space="preserve">rinin </w:t>
      </w:r>
      <w:r w:rsidRPr="00986DF2">
        <w:rPr>
          <w:spacing w:val="-1"/>
        </w:rPr>
        <w:t>%</w:t>
      </w:r>
      <w:r>
        <w:t>83’ün</w:t>
      </w:r>
      <w:r w:rsidRPr="00986DF2">
        <w:rPr>
          <w:spacing w:val="31"/>
        </w:rPr>
        <w:t xml:space="preserve"> </w:t>
      </w:r>
      <w:r w:rsidRPr="00986DF2">
        <w:rPr>
          <w:spacing w:val="-1"/>
        </w:rPr>
        <w:t>a</w:t>
      </w:r>
      <w:r>
        <w:t>l</w:t>
      </w:r>
      <w:r w:rsidRPr="00986DF2">
        <w:rPr>
          <w:spacing w:val="1"/>
        </w:rPr>
        <w:t>t</w:t>
      </w:r>
      <w:r>
        <w:t>ına</w:t>
      </w:r>
      <w:r w:rsidRPr="00986DF2">
        <w:rPr>
          <w:spacing w:val="30"/>
        </w:rPr>
        <w:t xml:space="preserve"> </w:t>
      </w:r>
      <w:r>
        <w:t>düşm</w:t>
      </w:r>
      <w:r w:rsidRPr="00986DF2">
        <w:rPr>
          <w:spacing w:val="1"/>
        </w:rPr>
        <w:t>e</w:t>
      </w:r>
      <w:r w:rsidRPr="00986DF2">
        <w:rPr>
          <w:spacing w:val="-5"/>
        </w:rPr>
        <w:t>y</w:t>
      </w:r>
      <w:r w:rsidRPr="00986DF2">
        <w:rPr>
          <w:spacing w:val="1"/>
        </w:rPr>
        <w:t>ec</w:t>
      </w:r>
      <w:r w:rsidRPr="00986DF2">
        <w:rPr>
          <w:spacing w:val="-1"/>
        </w:rPr>
        <w:t>e</w:t>
      </w:r>
      <w:r w:rsidRPr="00986DF2">
        <w:rPr>
          <w:spacing w:val="-2"/>
        </w:rPr>
        <w:t>ğ</w:t>
      </w:r>
      <w:r>
        <w:t>i</w:t>
      </w:r>
      <w:r w:rsidRPr="00986DF2">
        <w:rPr>
          <w:spacing w:val="3"/>
        </w:rPr>
        <w:t>n</w:t>
      </w:r>
      <w:r>
        <w:t>e</w:t>
      </w:r>
      <w:r w:rsidRPr="00986DF2">
        <w:rPr>
          <w:spacing w:val="30"/>
        </w:rPr>
        <w:t xml:space="preserve"> </w:t>
      </w:r>
      <w:r>
        <w:t>d</w:t>
      </w:r>
      <w:r w:rsidRPr="00986DF2">
        <w:rPr>
          <w:spacing w:val="-1"/>
        </w:rPr>
        <w:t>a</w:t>
      </w:r>
      <w:r>
        <w:t>ir</w:t>
      </w:r>
      <w:r w:rsidRPr="00986DF2">
        <w:rPr>
          <w:spacing w:val="33"/>
        </w:rPr>
        <w:t xml:space="preserve"> </w:t>
      </w:r>
      <w:r>
        <w:t>ü</w:t>
      </w:r>
      <w:r w:rsidRPr="00986DF2">
        <w:rPr>
          <w:spacing w:val="-1"/>
        </w:rPr>
        <w:t>re</w:t>
      </w:r>
      <w:r>
        <w:t>t</w:t>
      </w:r>
      <w:r w:rsidRPr="00986DF2">
        <w:rPr>
          <w:spacing w:val="1"/>
        </w:rPr>
        <w:t>i</w:t>
      </w:r>
      <w:r w:rsidRPr="00986DF2">
        <w:rPr>
          <w:spacing w:val="-1"/>
        </w:rPr>
        <w:t>c</w:t>
      </w:r>
      <w:r>
        <w:t>i</w:t>
      </w:r>
      <w:r w:rsidRPr="00986DF2">
        <w:rPr>
          <w:spacing w:val="1"/>
        </w:rPr>
        <w:t>l</w:t>
      </w:r>
      <w:r w:rsidRPr="00986DF2">
        <w:rPr>
          <w:spacing w:val="-1"/>
        </w:rPr>
        <w:t>e</w:t>
      </w:r>
      <w:r>
        <w:t>ri</w:t>
      </w:r>
      <w:r w:rsidRPr="00986DF2">
        <w:rPr>
          <w:spacing w:val="31"/>
        </w:rPr>
        <w:t xml:space="preserve"> </w:t>
      </w:r>
      <w:r>
        <w:t>ta</w:t>
      </w:r>
      <w:r w:rsidRPr="00986DF2">
        <w:rPr>
          <w:spacing w:val="-1"/>
        </w:rPr>
        <w:t>r</w:t>
      </w:r>
      <w:r w:rsidRPr="00986DF2">
        <w:rPr>
          <w:spacing w:val="1"/>
        </w:rPr>
        <w:t>a</w:t>
      </w:r>
      <w:r>
        <w:t>fınd</w:t>
      </w:r>
      <w:r w:rsidRPr="00986DF2">
        <w:rPr>
          <w:spacing w:val="-1"/>
        </w:rPr>
        <w:t>a</w:t>
      </w:r>
      <w:r>
        <w:t>n</w:t>
      </w:r>
      <w:r w:rsidRPr="00986DF2">
        <w:rPr>
          <w:spacing w:val="31"/>
        </w:rPr>
        <w:t xml:space="preserve"> </w:t>
      </w:r>
      <w:r>
        <w:t>v</w:t>
      </w:r>
      <w:r w:rsidRPr="00986DF2">
        <w:rPr>
          <w:spacing w:val="-1"/>
        </w:rPr>
        <w:t>e</w:t>
      </w:r>
      <w:r>
        <w:t>rile</w:t>
      </w:r>
      <w:r w:rsidRPr="00986DF2">
        <w:rPr>
          <w:spacing w:val="-2"/>
        </w:rPr>
        <w:t>c</w:t>
      </w:r>
      <w:r w:rsidRPr="00986DF2">
        <w:rPr>
          <w:spacing w:val="-1"/>
        </w:rPr>
        <w:t>e</w:t>
      </w:r>
      <w:r>
        <w:t>k</w:t>
      </w:r>
      <w:r w:rsidRPr="00986DF2">
        <w:rPr>
          <w:spacing w:val="31"/>
        </w:rPr>
        <w:t xml:space="preserve"> </w:t>
      </w:r>
      <w:r>
        <w:t>p</w:t>
      </w:r>
      <w:r w:rsidRPr="00986DF2">
        <w:rPr>
          <w:spacing w:val="1"/>
        </w:rPr>
        <w:t>e</w:t>
      </w:r>
      <w:r>
        <w:t>r</w:t>
      </w:r>
      <w:r w:rsidRPr="00986DF2">
        <w:rPr>
          <w:spacing w:val="-1"/>
        </w:rPr>
        <w:t>f</w:t>
      </w:r>
      <w:r>
        <w:t>o</w:t>
      </w:r>
      <w:r w:rsidRPr="00986DF2">
        <w:rPr>
          <w:spacing w:val="-1"/>
        </w:rPr>
        <w:t>r</w:t>
      </w:r>
      <w:r w:rsidRPr="00986DF2">
        <w:rPr>
          <w:spacing w:val="3"/>
        </w:rPr>
        <w:t>m</w:t>
      </w:r>
      <w:r w:rsidRPr="00986DF2">
        <w:rPr>
          <w:spacing w:val="-1"/>
        </w:rPr>
        <w:t>a</w:t>
      </w:r>
      <w:r>
        <w:t xml:space="preserve">ns </w:t>
      </w:r>
      <w:r w:rsidRPr="00986DF2">
        <w:rPr>
          <w:spacing w:val="-2"/>
        </w:rPr>
        <w:t>g</w:t>
      </w:r>
      <w:r w:rsidRPr="00986DF2">
        <w:rPr>
          <w:spacing w:val="1"/>
        </w:rPr>
        <w:t>a</w:t>
      </w:r>
      <w:r>
        <w:t>r</w:t>
      </w:r>
      <w:r w:rsidRPr="00986DF2">
        <w:rPr>
          <w:spacing w:val="-2"/>
        </w:rPr>
        <w:t>a</w:t>
      </w:r>
      <w:r>
        <w:t>nt</w:t>
      </w:r>
      <w:r w:rsidRPr="00986DF2">
        <w:rPr>
          <w:spacing w:val="1"/>
        </w:rPr>
        <w:t>i</w:t>
      </w:r>
      <w:r>
        <w:t>si</w:t>
      </w:r>
      <w:r w:rsidRPr="00986DF2">
        <w:rPr>
          <w:spacing w:val="2"/>
        </w:rPr>
        <w:t xml:space="preserve"> </w:t>
      </w:r>
      <w:r>
        <w:t>k</w:t>
      </w:r>
      <w:r w:rsidRPr="00986DF2">
        <w:rPr>
          <w:spacing w:val="-1"/>
        </w:rPr>
        <w:t>a</w:t>
      </w:r>
      <w:r>
        <w:t>psamında s</w:t>
      </w:r>
      <w:r w:rsidRPr="00986DF2">
        <w:rPr>
          <w:spacing w:val="3"/>
        </w:rPr>
        <w:t>i</w:t>
      </w:r>
      <w:r w:rsidRPr="00986DF2">
        <w:rPr>
          <w:spacing w:val="-2"/>
        </w:rPr>
        <w:t>g</w:t>
      </w:r>
      <w:r>
        <w:t>o</w:t>
      </w:r>
      <w:r w:rsidRPr="00986DF2">
        <w:rPr>
          <w:spacing w:val="-1"/>
        </w:rPr>
        <w:t>r</w:t>
      </w:r>
      <w:r>
        <w:t>ta pol</w:t>
      </w:r>
      <w:r w:rsidRPr="00986DF2">
        <w:rPr>
          <w:spacing w:val="1"/>
        </w:rPr>
        <w:t>iç</w:t>
      </w:r>
      <w:r w:rsidRPr="00986DF2">
        <w:rPr>
          <w:spacing w:val="-1"/>
        </w:rPr>
        <w:t>e</w:t>
      </w:r>
      <w:r>
        <w:t>s</w:t>
      </w:r>
      <w:r w:rsidRPr="00986DF2">
        <w:rPr>
          <w:spacing w:val="3"/>
        </w:rPr>
        <w:t>i</w:t>
      </w:r>
      <w:r w:rsidRPr="00986DF2">
        <w:rPr>
          <w:spacing w:val="-5"/>
        </w:rPr>
        <w:t>y</w:t>
      </w:r>
      <w:r w:rsidRPr="00986DF2">
        <w:rPr>
          <w:spacing w:val="3"/>
        </w:rPr>
        <w:t>l</w:t>
      </w:r>
      <w:r>
        <w:t>e b</w:t>
      </w:r>
      <w:r w:rsidRPr="00986DF2">
        <w:rPr>
          <w:spacing w:val="-1"/>
        </w:rPr>
        <w:t>e</w:t>
      </w:r>
      <w:r w:rsidRPr="00986DF2">
        <w:rPr>
          <w:spacing w:val="3"/>
        </w:rPr>
        <w:t>l</w:t>
      </w:r>
      <w:r w:rsidRPr="00986DF2">
        <w:rPr>
          <w:spacing w:val="-2"/>
        </w:rPr>
        <w:t>g</w:t>
      </w:r>
      <w:r w:rsidRPr="00986DF2">
        <w:rPr>
          <w:spacing w:val="-1"/>
        </w:rPr>
        <w:t>e</w:t>
      </w:r>
      <w:r w:rsidRPr="00986DF2">
        <w:rPr>
          <w:spacing w:val="3"/>
        </w:rPr>
        <w:t>l</w:t>
      </w:r>
      <w:r w:rsidRPr="00986DF2">
        <w:rPr>
          <w:spacing w:val="-1"/>
        </w:rPr>
        <w:t>e</w:t>
      </w:r>
      <w:r>
        <w:t>nmelid</w:t>
      </w:r>
      <w:r w:rsidRPr="00986DF2">
        <w:rPr>
          <w:spacing w:val="1"/>
        </w:rPr>
        <w:t>i</w:t>
      </w:r>
      <w:r>
        <w:t>r (STC</w:t>
      </w:r>
      <w:r w:rsidRPr="00986DF2">
        <w:rPr>
          <w:spacing w:val="1"/>
        </w:rPr>
        <w:t xml:space="preserve"> </w:t>
      </w:r>
      <w:r w:rsidRPr="00986DF2">
        <w:rPr>
          <w:spacing w:val="-1"/>
        </w:rPr>
        <w:t>a</w:t>
      </w:r>
      <w:r>
        <w:t>l</w:t>
      </w:r>
      <w:r w:rsidRPr="00986DF2">
        <w:rPr>
          <w:spacing w:val="1"/>
        </w:rPr>
        <w:t>t</w:t>
      </w:r>
      <w:r>
        <w:t>ında</w:t>
      </w:r>
      <w:r w:rsidRPr="00986DF2">
        <w:rPr>
          <w:spacing w:val="5"/>
        </w:rPr>
        <w:t>)</w:t>
      </w:r>
      <w:r>
        <w:t>.</w:t>
      </w:r>
      <w:r w:rsidRPr="00986DF2">
        <w:rPr>
          <w:spacing w:val="1"/>
        </w:rPr>
        <w:t xml:space="preserve"> </w:t>
      </w:r>
      <w:r w:rsidRPr="00986DF2">
        <w:rPr>
          <w:spacing w:val="-2"/>
        </w:rPr>
        <w:t>B</w:t>
      </w:r>
      <w:r>
        <w:t xml:space="preserve">u </w:t>
      </w:r>
      <w:r w:rsidRPr="00986DF2">
        <w:rPr>
          <w:spacing w:val="-2"/>
        </w:rPr>
        <w:t>g</w:t>
      </w:r>
      <w:r w:rsidRPr="00986DF2">
        <w:rPr>
          <w:spacing w:val="1"/>
        </w:rPr>
        <w:t>a</w:t>
      </w:r>
      <w:r>
        <w:t>r</w:t>
      </w:r>
      <w:r w:rsidRPr="00986DF2">
        <w:rPr>
          <w:spacing w:val="-2"/>
        </w:rPr>
        <w:t>a</w:t>
      </w:r>
      <w:r>
        <w:t>nti</w:t>
      </w:r>
      <w:r w:rsidRPr="00986DF2">
        <w:rPr>
          <w:spacing w:val="1"/>
        </w:rPr>
        <w:t xml:space="preserve"> </w:t>
      </w:r>
      <w:r>
        <w:t>h</w:t>
      </w:r>
      <w:r w:rsidRPr="00986DF2">
        <w:rPr>
          <w:spacing w:val="-1"/>
        </w:rPr>
        <w:t>e</w:t>
      </w:r>
      <w:r>
        <w:t>r bir p</w:t>
      </w:r>
      <w:r w:rsidRPr="00986DF2">
        <w:rPr>
          <w:spacing w:val="-1"/>
        </w:rPr>
        <w:t>a</w:t>
      </w:r>
      <w:r w:rsidRPr="00986DF2">
        <w:rPr>
          <w:spacing w:val="2"/>
        </w:rPr>
        <w:t>n</w:t>
      </w:r>
      <w:r w:rsidRPr="00986DF2">
        <w:rPr>
          <w:spacing w:val="-1"/>
        </w:rPr>
        <w:t>e</w:t>
      </w:r>
      <w:r>
        <w:t>l</w:t>
      </w:r>
      <w:r w:rsidRPr="00986DF2">
        <w:rPr>
          <w:spacing w:val="1"/>
        </w:rPr>
        <w:t xml:space="preserve"> </w:t>
      </w:r>
      <w:r>
        <w:t>için</w:t>
      </w:r>
      <w:r w:rsidRPr="00986DF2">
        <w:rPr>
          <w:spacing w:val="1"/>
        </w:rPr>
        <w:t xml:space="preserve"> </w:t>
      </w:r>
      <w:r>
        <w:t>ola</w:t>
      </w:r>
      <w:r w:rsidRPr="00986DF2">
        <w:rPr>
          <w:spacing w:val="-1"/>
        </w:rPr>
        <w:t>ca</w:t>
      </w:r>
      <w:r>
        <w:t>kt</w:t>
      </w:r>
      <w:r w:rsidRPr="00986DF2">
        <w:rPr>
          <w:spacing w:val="1"/>
        </w:rPr>
        <w:t>ı</w:t>
      </w:r>
      <w:r>
        <w:t>r. A</w:t>
      </w:r>
      <w:r w:rsidRPr="00986DF2">
        <w:rPr>
          <w:spacing w:val="-1"/>
        </w:rPr>
        <w:t>r</w:t>
      </w:r>
      <w:r>
        <w:t>ı</w:t>
      </w:r>
      <w:r w:rsidRPr="00986DF2">
        <w:rPr>
          <w:spacing w:val="2"/>
        </w:rPr>
        <w:t>z</w:t>
      </w:r>
      <w:r>
        <w:t>a k</w:t>
      </w:r>
      <w:r w:rsidRPr="00986DF2">
        <w:rPr>
          <w:spacing w:val="4"/>
        </w:rPr>
        <w:t>a</w:t>
      </w:r>
      <w:r w:rsidRPr="00986DF2">
        <w:rPr>
          <w:spacing w:val="-5"/>
        </w:rPr>
        <w:t>y</w:t>
      </w:r>
      <w:r>
        <w:t>ı</w:t>
      </w:r>
      <w:r w:rsidRPr="00986DF2">
        <w:rPr>
          <w:spacing w:val="1"/>
        </w:rPr>
        <w:t>t</w:t>
      </w:r>
      <w:r>
        <w:t>la</w:t>
      </w:r>
      <w:r w:rsidRPr="00986DF2">
        <w:rPr>
          <w:spacing w:val="-1"/>
        </w:rPr>
        <w:t>r</w:t>
      </w:r>
      <w:r>
        <w:t>ına ve h</w:t>
      </w:r>
      <w:r w:rsidRPr="00986DF2">
        <w:rPr>
          <w:spacing w:val="-1"/>
        </w:rPr>
        <w:t>a</w:t>
      </w:r>
      <w:r w:rsidRPr="00986DF2">
        <w:rPr>
          <w:spacing w:val="2"/>
        </w:rPr>
        <w:t>s</w:t>
      </w:r>
      <w:r w:rsidRPr="00986DF2">
        <w:rPr>
          <w:spacing w:val="-1"/>
        </w:rPr>
        <w:t>a</w:t>
      </w:r>
      <w:r>
        <w:t>r tes</w:t>
      </w:r>
      <w:r w:rsidRPr="00986DF2">
        <w:rPr>
          <w:spacing w:val="6"/>
        </w:rPr>
        <w:t>p</w:t>
      </w:r>
      <w:r>
        <w:t>i</w:t>
      </w:r>
      <w:r w:rsidRPr="00986DF2">
        <w:rPr>
          <w:spacing w:val="1"/>
        </w:rPr>
        <w:t>t</w:t>
      </w:r>
      <w:r>
        <w:t xml:space="preserve">ine </w:t>
      </w:r>
      <w:r w:rsidRPr="00986DF2">
        <w:rPr>
          <w:spacing w:val="-2"/>
        </w:rPr>
        <w:t>g</w:t>
      </w:r>
      <w:r>
        <w:t>ö</w:t>
      </w:r>
      <w:r w:rsidRPr="00986DF2">
        <w:rPr>
          <w:spacing w:val="1"/>
        </w:rPr>
        <w:t>r</w:t>
      </w:r>
      <w:r>
        <w:t>e k</w:t>
      </w:r>
      <w:r w:rsidRPr="00986DF2">
        <w:rPr>
          <w:spacing w:val="-1"/>
        </w:rPr>
        <w:t>e</w:t>
      </w:r>
      <w:r>
        <w:t>sin</w:t>
      </w:r>
      <w:r w:rsidRPr="00986DF2">
        <w:rPr>
          <w:spacing w:val="1"/>
        </w:rPr>
        <w:t xml:space="preserve"> </w:t>
      </w:r>
      <w:r>
        <w:t>k</w:t>
      </w:r>
      <w:r w:rsidRPr="00986DF2">
        <w:rPr>
          <w:spacing w:val="-1"/>
        </w:rPr>
        <w:t>a</w:t>
      </w:r>
      <w:r>
        <w:t>bul</w:t>
      </w:r>
      <w:r w:rsidRPr="00986DF2">
        <w:rPr>
          <w:spacing w:val="1"/>
        </w:rPr>
        <w:t xml:space="preserve"> </w:t>
      </w:r>
      <w:r>
        <w:t>sü</w:t>
      </w:r>
      <w:r w:rsidRPr="00986DF2">
        <w:rPr>
          <w:spacing w:val="2"/>
        </w:rPr>
        <w:t>r</w:t>
      </w:r>
      <w:r w:rsidRPr="00986DF2">
        <w:rPr>
          <w:spacing w:val="-1"/>
        </w:rPr>
        <w:t>e</w:t>
      </w:r>
      <w:r>
        <w:t>since</w:t>
      </w:r>
      <w:r w:rsidRPr="00986DF2">
        <w:rPr>
          <w:spacing w:val="4"/>
        </w:rPr>
        <w:t xml:space="preserve"> </w:t>
      </w:r>
      <w:r>
        <w:t>ve d</w:t>
      </w:r>
      <w:r w:rsidRPr="00986DF2">
        <w:rPr>
          <w:spacing w:val="-1"/>
        </w:rPr>
        <w:t>a</w:t>
      </w:r>
      <w:r w:rsidRPr="00986DF2">
        <w:rPr>
          <w:spacing w:val="2"/>
        </w:rPr>
        <w:t>h</w:t>
      </w:r>
      <w:r>
        <w:t>a son</w:t>
      </w:r>
      <w:r w:rsidRPr="00986DF2">
        <w:rPr>
          <w:spacing w:val="2"/>
        </w:rPr>
        <w:t>r</w:t>
      </w:r>
      <w:r w:rsidRPr="00986DF2">
        <w:rPr>
          <w:spacing w:val="-1"/>
        </w:rPr>
        <w:t>a</w:t>
      </w:r>
      <w:r>
        <w:t>sında</w:t>
      </w:r>
      <w:r w:rsidRPr="00986DF2">
        <w:rPr>
          <w:spacing w:val="5"/>
        </w:rPr>
        <w:t xml:space="preserve"> </w:t>
      </w:r>
      <w:r w:rsidRPr="00986DF2">
        <w:rPr>
          <w:spacing w:val="-5"/>
        </w:rPr>
        <w:t>y</w:t>
      </w:r>
      <w:r w:rsidRPr="00986DF2">
        <w:rPr>
          <w:spacing w:val="4"/>
        </w:rPr>
        <w:t>a</w:t>
      </w:r>
      <w:r>
        <w:t>pı</w:t>
      </w:r>
      <w:r w:rsidRPr="00986DF2">
        <w:rPr>
          <w:spacing w:val="1"/>
        </w:rPr>
        <w:t>l</w:t>
      </w:r>
      <w:r w:rsidRPr="00986DF2">
        <w:rPr>
          <w:spacing w:val="-1"/>
        </w:rPr>
        <w:t>aca</w:t>
      </w:r>
      <w:r>
        <w:t xml:space="preserve">ksa </w:t>
      </w:r>
      <w:r w:rsidRPr="00986DF2">
        <w:rPr>
          <w:spacing w:val="2"/>
        </w:rPr>
        <w:t>b</w:t>
      </w:r>
      <w:r w:rsidRPr="00986DF2">
        <w:rPr>
          <w:spacing w:val="-1"/>
        </w:rPr>
        <w:t>a</w:t>
      </w:r>
      <w:r>
        <w:t>kım</w:t>
      </w:r>
      <w:r w:rsidRPr="00986DF2">
        <w:rPr>
          <w:spacing w:val="1"/>
        </w:rPr>
        <w:t xml:space="preserve"> </w:t>
      </w:r>
      <w:r>
        <w:t>sö</w:t>
      </w:r>
      <w:r w:rsidRPr="00986DF2">
        <w:rPr>
          <w:spacing w:val="1"/>
        </w:rPr>
        <w:t>z</w:t>
      </w:r>
      <w:r>
        <w:t>leşm</w:t>
      </w:r>
      <w:r w:rsidRPr="00986DF2">
        <w:rPr>
          <w:spacing w:val="-1"/>
        </w:rPr>
        <w:t>e</w:t>
      </w:r>
      <w:r>
        <w:t>si sür</w:t>
      </w:r>
      <w:r w:rsidRPr="00986DF2">
        <w:rPr>
          <w:spacing w:val="-1"/>
        </w:rPr>
        <w:t>e</w:t>
      </w:r>
      <w:r>
        <w:t>since</w:t>
      </w:r>
      <w:r w:rsidRPr="00986DF2">
        <w:rPr>
          <w:spacing w:val="1"/>
        </w:rPr>
        <w:t xml:space="preserve"> </w:t>
      </w:r>
      <w:proofErr w:type="spellStart"/>
      <w:r w:rsidRPr="00986DF2">
        <w:rPr>
          <w:spacing w:val="2"/>
        </w:rPr>
        <w:t>d</w:t>
      </w:r>
      <w:r w:rsidRPr="00986DF2">
        <w:rPr>
          <w:spacing w:val="-1"/>
        </w:rPr>
        <w:t>a</w:t>
      </w:r>
      <w:r>
        <w:t>tal</w:t>
      </w:r>
      <w:r w:rsidRPr="00986DF2">
        <w:rPr>
          <w:spacing w:val="2"/>
        </w:rPr>
        <w:t>o</w:t>
      </w:r>
      <w:r>
        <w:t>g</w:t>
      </w:r>
      <w:r w:rsidRPr="00986DF2">
        <w:rPr>
          <w:spacing w:val="-2"/>
        </w:rPr>
        <w:t>g</w:t>
      </w:r>
      <w:r>
        <w:t>i</w:t>
      </w:r>
      <w:r w:rsidRPr="00986DF2">
        <w:rPr>
          <w:spacing w:val="3"/>
        </w:rPr>
        <w:t>n</w:t>
      </w:r>
      <w:r>
        <w:t>g</w:t>
      </w:r>
      <w:proofErr w:type="spellEnd"/>
      <w:r>
        <w:t xml:space="preserve"> s</w:t>
      </w:r>
      <w:r w:rsidRPr="00986DF2">
        <w:rPr>
          <w:spacing w:val="3"/>
        </w:rPr>
        <w:t>i</w:t>
      </w:r>
      <w:r>
        <w:t>stem</w:t>
      </w:r>
      <w:r w:rsidRPr="00986DF2">
        <w:rPr>
          <w:spacing w:val="2"/>
        </w:rPr>
        <w:t xml:space="preserve"> </w:t>
      </w:r>
      <w:r>
        <w:t>bi</w:t>
      </w:r>
      <w:r w:rsidRPr="00986DF2">
        <w:rPr>
          <w:spacing w:val="1"/>
        </w:rPr>
        <w:t>l</w:t>
      </w:r>
      <w:r w:rsidRPr="00986DF2">
        <w:rPr>
          <w:spacing w:val="-1"/>
        </w:rPr>
        <w:t>e</w:t>
      </w:r>
      <w:r>
        <w:t>ş</w:t>
      </w:r>
      <w:r w:rsidRPr="00986DF2">
        <w:rPr>
          <w:spacing w:val="-1"/>
        </w:rPr>
        <w:t>e</w:t>
      </w:r>
      <w:r>
        <w:t>nin</w:t>
      </w:r>
      <w:r w:rsidRPr="00986DF2">
        <w:rPr>
          <w:spacing w:val="1"/>
        </w:rPr>
        <w:t>i</w:t>
      </w:r>
      <w:r>
        <w:t>n</w:t>
      </w:r>
      <w:r w:rsidRPr="00986DF2">
        <w:rPr>
          <w:spacing w:val="2"/>
        </w:rPr>
        <w:t xml:space="preserve"> </w:t>
      </w:r>
      <w:r>
        <w:t>ü</w:t>
      </w:r>
      <w:r w:rsidRPr="00986DF2">
        <w:rPr>
          <w:spacing w:val="-1"/>
        </w:rPr>
        <w:t>re</w:t>
      </w:r>
      <w:r>
        <w:t>t</w:t>
      </w:r>
      <w:r w:rsidRPr="00986DF2">
        <w:rPr>
          <w:spacing w:val="1"/>
        </w:rPr>
        <w:t>i</w:t>
      </w:r>
      <w:r w:rsidRPr="00986DF2">
        <w:rPr>
          <w:spacing w:val="-1"/>
        </w:rPr>
        <w:t>c</w:t>
      </w:r>
      <w:r w:rsidRPr="00986DF2">
        <w:rPr>
          <w:spacing w:val="5"/>
        </w:rPr>
        <w:t>i</w:t>
      </w:r>
      <w:r w:rsidRPr="00986DF2">
        <w:rPr>
          <w:spacing w:val="-2"/>
        </w:rPr>
        <w:t>y</w:t>
      </w:r>
      <w:r>
        <w:t>e</w:t>
      </w:r>
      <w:r w:rsidRPr="00986DF2">
        <w:rPr>
          <w:spacing w:val="1"/>
        </w:rPr>
        <w:t xml:space="preserve"> </w:t>
      </w:r>
      <w:r>
        <w:t>v</w:t>
      </w:r>
      <w:r w:rsidRPr="00986DF2">
        <w:rPr>
          <w:spacing w:val="-1"/>
        </w:rPr>
        <w:t>e</w:t>
      </w:r>
      <w:r>
        <w:t>/v</w:t>
      </w:r>
      <w:r w:rsidRPr="00986DF2">
        <w:rPr>
          <w:spacing w:val="4"/>
        </w:rPr>
        <w:t>e</w:t>
      </w:r>
      <w:r w:rsidRPr="00986DF2">
        <w:rPr>
          <w:spacing w:val="-5"/>
        </w:rPr>
        <w:t>y</w:t>
      </w:r>
      <w:r>
        <w:t>a</w:t>
      </w:r>
      <w:r w:rsidRPr="00986DF2">
        <w:rPr>
          <w:spacing w:val="8"/>
        </w:rPr>
        <w:t xml:space="preserve"> </w:t>
      </w:r>
      <w:r w:rsidRPr="00986DF2">
        <w:rPr>
          <w:spacing w:val="-5"/>
        </w:rPr>
        <w:t>y</w:t>
      </w:r>
      <w:r>
        <w:t>ükleni</w:t>
      </w:r>
      <w:r w:rsidRPr="00986DF2">
        <w:rPr>
          <w:spacing w:val="-1"/>
        </w:rPr>
        <w:t>c</w:t>
      </w:r>
      <w:r w:rsidRPr="00986DF2">
        <w:rPr>
          <w:spacing w:val="5"/>
        </w:rPr>
        <w:t>i</w:t>
      </w:r>
      <w:r w:rsidRPr="00986DF2">
        <w:rPr>
          <w:spacing w:val="-5"/>
        </w:rPr>
        <w:t>y</w:t>
      </w:r>
      <w:r>
        <w:t>e</w:t>
      </w:r>
      <w:r w:rsidRPr="00986DF2">
        <w:rPr>
          <w:spacing w:val="3"/>
        </w:rPr>
        <w:t xml:space="preserve"> </w:t>
      </w:r>
      <w:r w:rsidRPr="00986DF2">
        <w:rPr>
          <w:spacing w:val="6"/>
        </w:rPr>
        <w:t>e</w:t>
      </w:r>
      <w:r w:rsidRPr="00986DF2">
        <w:rPr>
          <w:spacing w:val="2"/>
        </w:rPr>
        <w:t>-</w:t>
      </w:r>
      <w:r>
        <w:t xml:space="preserve">mail </w:t>
      </w:r>
      <w:r w:rsidRPr="00986DF2">
        <w:rPr>
          <w:spacing w:val="-5"/>
        </w:rPr>
        <w:t>y</w:t>
      </w:r>
      <w:r w:rsidRPr="00986DF2">
        <w:rPr>
          <w:spacing w:val="2"/>
        </w:rPr>
        <w:t>o</w:t>
      </w:r>
      <w:r>
        <w:t>l</w:t>
      </w:r>
      <w:r w:rsidRPr="00986DF2">
        <w:rPr>
          <w:spacing w:val="5"/>
        </w:rPr>
        <w:t>u</w:t>
      </w:r>
      <w:r w:rsidRPr="00986DF2">
        <w:rPr>
          <w:spacing w:val="-5"/>
        </w:rPr>
        <w:t>y</w:t>
      </w:r>
      <w:r>
        <w:t xml:space="preserve">la </w:t>
      </w:r>
      <w:r w:rsidRPr="00986DF2">
        <w:rPr>
          <w:spacing w:val="1"/>
        </w:rPr>
        <w:t>a</w:t>
      </w:r>
      <w:r>
        <w:t>rı</w:t>
      </w:r>
      <w:r w:rsidRPr="00986DF2">
        <w:rPr>
          <w:spacing w:val="1"/>
        </w:rPr>
        <w:t>z</w:t>
      </w:r>
      <w:r>
        <w:t>a bi</w:t>
      </w:r>
      <w:r w:rsidRPr="00986DF2">
        <w:rPr>
          <w:spacing w:val="1"/>
        </w:rPr>
        <w:t>l</w:t>
      </w:r>
      <w:r>
        <w:t>dirimi</w:t>
      </w:r>
      <w:r w:rsidRPr="00986DF2">
        <w:rPr>
          <w:spacing w:val="1"/>
        </w:rPr>
        <w:t xml:space="preserve"> </w:t>
      </w:r>
      <w:r w:rsidRPr="00986DF2">
        <w:rPr>
          <w:spacing w:val="-5"/>
        </w:rPr>
        <w:t>y</w:t>
      </w:r>
      <w:r w:rsidRPr="00986DF2">
        <w:rPr>
          <w:spacing w:val="1"/>
        </w:rPr>
        <w:t>a</w:t>
      </w:r>
      <w:r>
        <w:t>p</w:t>
      </w:r>
      <w:r w:rsidRPr="00986DF2">
        <w:rPr>
          <w:spacing w:val="3"/>
        </w:rPr>
        <w:t>m</w:t>
      </w:r>
      <w:r w:rsidRPr="00986DF2">
        <w:rPr>
          <w:spacing w:val="-1"/>
        </w:rPr>
        <w:t>a</w:t>
      </w:r>
      <w:r>
        <w:t>sı</w:t>
      </w:r>
      <w:r w:rsidRPr="00986DF2">
        <w:rPr>
          <w:spacing w:val="1"/>
        </w:rPr>
        <w:t xml:space="preserve"> </w:t>
      </w:r>
      <w:r>
        <w:t>v</w:t>
      </w:r>
      <w:r w:rsidRPr="00986DF2">
        <w:rPr>
          <w:spacing w:val="4"/>
        </w:rPr>
        <w:t>e</w:t>
      </w:r>
      <w:r w:rsidRPr="00986DF2">
        <w:rPr>
          <w:spacing w:val="-5"/>
        </w:rPr>
        <w:t>y</w:t>
      </w:r>
      <w:r>
        <w:t>a i</w:t>
      </w:r>
      <w:r w:rsidRPr="00986DF2">
        <w:rPr>
          <w:spacing w:val="3"/>
        </w:rPr>
        <w:t>d</w:t>
      </w:r>
      <w:r w:rsidRPr="00986DF2">
        <w:rPr>
          <w:spacing w:val="-1"/>
        </w:rPr>
        <w:t>a</w:t>
      </w:r>
      <w:r>
        <w:t>r</w:t>
      </w:r>
      <w:r w:rsidRPr="00986DF2">
        <w:rPr>
          <w:spacing w:val="-2"/>
        </w:rPr>
        <w:t>e</w:t>
      </w:r>
      <w:r>
        <w:t>nin</w:t>
      </w:r>
      <w:r w:rsidRPr="00986DF2">
        <w:rPr>
          <w:spacing w:val="4"/>
        </w:rPr>
        <w:t xml:space="preserve"> </w:t>
      </w:r>
      <w:r w:rsidRPr="00986DF2">
        <w:rPr>
          <w:spacing w:val="-5"/>
        </w:rPr>
        <w:t>y</w:t>
      </w:r>
      <w:r w:rsidRPr="00986DF2">
        <w:rPr>
          <w:spacing w:val="3"/>
        </w:rPr>
        <w:t>i</w:t>
      </w:r>
      <w:r>
        <w:t>ne</w:t>
      </w:r>
      <w:r w:rsidRPr="00986DF2">
        <w:rPr>
          <w:spacing w:val="2"/>
        </w:rPr>
        <w:t xml:space="preserve"> </w:t>
      </w:r>
      <w:r w:rsidRPr="00986DF2">
        <w:rPr>
          <w:spacing w:val="5"/>
        </w:rPr>
        <w:t>e</w:t>
      </w:r>
      <w:r w:rsidRPr="00986DF2">
        <w:rPr>
          <w:spacing w:val="-1"/>
        </w:rPr>
        <w:t>-</w:t>
      </w:r>
      <w:r>
        <w:t>mail</w:t>
      </w:r>
      <w:r w:rsidRPr="00986DF2">
        <w:rPr>
          <w:spacing w:val="1"/>
        </w:rPr>
        <w:t xml:space="preserve"> </w:t>
      </w:r>
      <w:r>
        <w:t>v</w:t>
      </w:r>
      <w:r w:rsidRPr="00986DF2">
        <w:rPr>
          <w:spacing w:val="4"/>
        </w:rPr>
        <w:t>e</w:t>
      </w:r>
      <w:r w:rsidRPr="00986DF2">
        <w:rPr>
          <w:spacing w:val="-5"/>
        </w:rPr>
        <w:t>y</w:t>
      </w:r>
      <w:r>
        <w:t>a</w:t>
      </w:r>
      <w:r w:rsidRPr="00986DF2">
        <w:rPr>
          <w:spacing w:val="2"/>
        </w:rPr>
        <w:t xml:space="preserve"> </w:t>
      </w:r>
      <w:proofErr w:type="spellStart"/>
      <w:r w:rsidRPr="00986DF2">
        <w:rPr>
          <w:spacing w:val="1"/>
        </w:rPr>
        <w:t>f</w:t>
      </w:r>
      <w:r w:rsidRPr="00986DF2">
        <w:rPr>
          <w:spacing w:val="-1"/>
        </w:rPr>
        <w:t>a</w:t>
      </w:r>
      <w:r>
        <w:t>x</w:t>
      </w:r>
      <w:proofErr w:type="spellEnd"/>
      <w:r w:rsidRPr="00986DF2">
        <w:rPr>
          <w:spacing w:val="5"/>
        </w:rPr>
        <w:t xml:space="preserve"> </w:t>
      </w:r>
      <w:r w:rsidRPr="00986DF2">
        <w:rPr>
          <w:spacing w:val="-2"/>
        </w:rPr>
        <w:t>y</w:t>
      </w:r>
      <w:r>
        <w:t>ol</w:t>
      </w:r>
      <w:r w:rsidRPr="00986DF2">
        <w:rPr>
          <w:spacing w:val="3"/>
        </w:rPr>
        <w:t>u</w:t>
      </w:r>
      <w:r w:rsidRPr="00986DF2">
        <w:rPr>
          <w:spacing w:val="-5"/>
        </w:rPr>
        <w:t>y</w:t>
      </w:r>
      <w:r>
        <w:t xml:space="preserve">la </w:t>
      </w:r>
      <w:r w:rsidRPr="00986DF2">
        <w:rPr>
          <w:spacing w:val="-5"/>
        </w:rPr>
        <w:t>y</w:t>
      </w:r>
      <w:r w:rsidRPr="00986DF2">
        <w:rPr>
          <w:spacing w:val="1"/>
        </w:rPr>
        <w:t>a</w:t>
      </w:r>
      <w:r w:rsidRPr="00986DF2">
        <w:rPr>
          <w:spacing w:val="2"/>
        </w:rPr>
        <w:t>p</w:t>
      </w:r>
      <w:r w:rsidRPr="00986DF2">
        <w:rPr>
          <w:spacing w:val="-1"/>
        </w:rPr>
        <w:t>a</w:t>
      </w:r>
      <w:r w:rsidRPr="00986DF2">
        <w:rPr>
          <w:spacing w:val="1"/>
        </w:rPr>
        <w:t>ca</w:t>
      </w:r>
      <w:r w:rsidRPr="00986DF2">
        <w:rPr>
          <w:spacing w:val="-2"/>
        </w:rPr>
        <w:t>ğ</w:t>
      </w:r>
      <w:r>
        <w:t>ı</w:t>
      </w:r>
      <w:r w:rsidRPr="00986DF2">
        <w:rPr>
          <w:spacing w:val="1"/>
        </w:rPr>
        <w:t xml:space="preserve"> </w:t>
      </w:r>
      <w:r>
        <w:t>bi</w:t>
      </w:r>
      <w:r w:rsidRPr="00986DF2">
        <w:rPr>
          <w:spacing w:val="1"/>
        </w:rPr>
        <w:t>l</w:t>
      </w:r>
      <w:r>
        <w:t>dirimle</w:t>
      </w:r>
      <w:r w:rsidRPr="00986DF2">
        <w:rPr>
          <w:spacing w:val="-1"/>
        </w:rPr>
        <w:t>r</w:t>
      </w:r>
      <w:r>
        <w:t>,</w:t>
      </w:r>
      <w:r w:rsidRPr="00986DF2">
        <w:rPr>
          <w:spacing w:val="3"/>
        </w:rPr>
        <w:t xml:space="preserve"> </w:t>
      </w:r>
      <w:r>
        <w:t>ol</w:t>
      </w:r>
      <w:r w:rsidRPr="00986DF2">
        <w:rPr>
          <w:spacing w:val="-2"/>
        </w:rPr>
        <w:t>u</w:t>
      </w:r>
      <w:r>
        <w:t>ş</w:t>
      </w:r>
      <w:r w:rsidRPr="00986DF2">
        <w:rPr>
          <w:spacing w:val="-1"/>
        </w:rPr>
        <w:t>aca</w:t>
      </w:r>
      <w:r>
        <w:t>k</w:t>
      </w:r>
      <w:r w:rsidRPr="00986DF2">
        <w:rPr>
          <w:spacing w:val="1"/>
        </w:rPr>
        <w:t xml:space="preserve"> a</w:t>
      </w:r>
      <w:r>
        <w:t>rı</w:t>
      </w:r>
      <w:r w:rsidRPr="00986DF2">
        <w:rPr>
          <w:spacing w:val="1"/>
        </w:rPr>
        <w:t>z</w:t>
      </w:r>
      <w:r w:rsidRPr="00986DF2">
        <w:rPr>
          <w:spacing w:val="-1"/>
        </w:rPr>
        <w:t>a</w:t>
      </w:r>
      <w:r>
        <w:t>d</w:t>
      </w:r>
      <w:r w:rsidRPr="00986DF2">
        <w:rPr>
          <w:spacing w:val="-1"/>
        </w:rPr>
        <w:t>a</w:t>
      </w:r>
      <w:r>
        <w:t>n</w:t>
      </w:r>
      <w:r w:rsidRPr="00986DF2">
        <w:rPr>
          <w:spacing w:val="1"/>
        </w:rPr>
        <w:t xml:space="preserve"> </w:t>
      </w:r>
      <w:r>
        <w:t>ötürü v</w:t>
      </w:r>
      <w:r w:rsidRPr="00986DF2">
        <w:rPr>
          <w:spacing w:val="-1"/>
        </w:rPr>
        <w:t>e</w:t>
      </w:r>
      <w:r>
        <w:t>r</w:t>
      </w:r>
      <w:r w:rsidRPr="00986DF2">
        <w:rPr>
          <w:spacing w:val="2"/>
        </w:rPr>
        <w:t>i</w:t>
      </w:r>
      <w:r>
        <w:t>m</w:t>
      </w:r>
      <w:r w:rsidRPr="00986DF2">
        <w:rPr>
          <w:spacing w:val="1"/>
        </w:rPr>
        <w:t xml:space="preserve"> </w:t>
      </w:r>
      <w:r>
        <w:t>k</w:t>
      </w:r>
      <w:r w:rsidRPr="00986DF2">
        <w:rPr>
          <w:spacing w:val="1"/>
        </w:rPr>
        <w:t>a</w:t>
      </w:r>
      <w:r w:rsidRPr="00986DF2">
        <w:rPr>
          <w:spacing w:val="-5"/>
        </w:rPr>
        <w:t>y</w:t>
      </w:r>
      <w:r>
        <w:t>bın</w:t>
      </w:r>
      <w:r w:rsidRPr="00986DF2">
        <w:rPr>
          <w:spacing w:val="1"/>
        </w:rPr>
        <w:t>ı</w:t>
      </w:r>
      <w:r>
        <w:t>n</w:t>
      </w:r>
      <w:r w:rsidRPr="00986DF2">
        <w:rPr>
          <w:spacing w:val="1"/>
        </w:rPr>
        <w:t xml:space="preserve"> </w:t>
      </w:r>
      <w:r>
        <w:t>si</w:t>
      </w:r>
      <w:r w:rsidRPr="00986DF2">
        <w:rPr>
          <w:spacing w:val="-2"/>
        </w:rPr>
        <w:t>g</w:t>
      </w:r>
      <w:r>
        <w:t>o</w:t>
      </w:r>
      <w:r w:rsidRPr="00986DF2">
        <w:rPr>
          <w:spacing w:val="-1"/>
        </w:rPr>
        <w:t>r</w:t>
      </w:r>
      <w:r>
        <w:t xml:space="preserve">ta </w:t>
      </w:r>
      <w:r w:rsidRPr="00986DF2">
        <w:rPr>
          <w:spacing w:val="2"/>
        </w:rPr>
        <w:t>d</w:t>
      </w:r>
      <w:r w:rsidRPr="00986DF2">
        <w:rPr>
          <w:spacing w:val="-1"/>
        </w:rPr>
        <w:t>a</w:t>
      </w:r>
      <w:r>
        <w:t>hi</w:t>
      </w:r>
      <w:r w:rsidRPr="00986DF2">
        <w:rPr>
          <w:spacing w:val="1"/>
        </w:rPr>
        <w:t>l</w:t>
      </w:r>
      <w:r>
        <w:t>inde d</w:t>
      </w:r>
      <w:r w:rsidRPr="00986DF2">
        <w:rPr>
          <w:spacing w:val="-1"/>
        </w:rPr>
        <w:t>e</w:t>
      </w:r>
      <w:r>
        <w:t>ğ</w:t>
      </w:r>
      <w:r w:rsidRPr="00986DF2">
        <w:rPr>
          <w:spacing w:val="-1"/>
        </w:rPr>
        <w:t>e</w:t>
      </w:r>
      <w:r>
        <w:t>rl</w:t>
      </w:r>
      <w:r w:rsidRPr="00986DF2">
        <w:rPr>
          <w:spacing w:val="-1"/>
        </w:rPr>
        <w:t>e</w:t>
      </w:r>
      <w:r>
        <w:t>ndirilmesi i</w:t>
      </w:r>
      <w:r w:rsidRPr="00986DF2">
        <w:rPr>
          <w:spacing w:val="-1"/>
        </w:rPr>
        <w:t>ç</w:t>
      </w:r>
      <w:r>
        <w:t>in</w:t>
      </w:r>
      <w:r w:rsidRPr="00986DF2">
        <w:rPr>
          <w:spacing w:val="5"/>
        </w:rPr>
        <w:t xml:space="preserve"> </w:t>
      </w:r>
      <w:r w:rsidRPr="00986DF2">
        <w:rPr>
          <w:spacing w:val="-5"/>
        </w:rPr>
        <w:t>y</w:t>
      </w:r>
      <w:r w:rsidRPr="00986DF2">
        <w:rPr>
          <w:spacing w:val="-1"/>
        </w:rPr>
        <w:t>e</w:t>
      </w:r>
      <w:r w:rsidRPr="00986DF2">
        <w:rPr>
          <w:spacing w:val="3"/>
        </w:rPr>
        <w:t>t</w:t>
      </w:r>
      <w:r w:rsidRPr="00986DF2">
        <w:rPr>
          <w:spacing w:val="-1"/>
        </w:rPr>
        <w:t>e</w:t>
      </w:r>
      <w:r>
        <w:t>rli ol</w:t>
      </w:r>
      <w:r w:rsidRPr="00986DF2">
        <w:rPr>
          <w:spacing w:val="-1"/>
        </w:rPr>
        <w:t>aca</w:t>
      </w:r>
      <w:r>
        <w:t>kt</w:t>
      </w:r>
      <w:r w:rsidRPr="00986DF2">
        <w:rPr>
          <w:spacing w:val="1"/>
        </w:rPr>
        <w:t>ı</w:t>
      </w:r>
      <w:r>
        <w:t>r.</w:t>
      </w:r>
    </w:p>
    <w:p w:rsidR="00986DF2" w:rsidRPr="00986DF2" w:rsidRDefault="00D624A8" w:rsidP="00986DF2">
      <w:pPr>
        <w:pStyle w:val="ListeParagraf"/>
        <w:numPr>
          <w:ilvl w:val="0"/>
          <w:numId w:val="35"/>
        </w:numPr>
        <w:spacing w:after="0" w:line="240" w:lineRule="auto"/>
        <w:jc w:val="both"/>
        <w:rPr>
          <w:spacing w:val="1"/>
        </w:rPr>
      </w:pPr>
      <w:r w:rsidRPr="00986DF2">
        <w:rPr>
          <w:spacing w:val="-2"/>
        </w:rPr>
        <w:t>B</w:t>
      </w:r>
      <w:r>
        <w:t>ir</w:t>
      </w:r>
      <w:r w:rsidRPr="00986DF2">
        <w:rPr>
          <w:spacing w:val="19"/>
        </w:rPr>
        <w:t xml:space="preserve"> </w:t>
      </w:r>
      <w:r>
        <w:t>ön</w:t>
      </w:r>
      <w:r w:rsidRPr="00986DF2">
        <w:rPr>
          <w:spacing w:val="-1"/>
        </w:rPr>
        <w:t>ce</w:t>
      </w:r>
      <w:r>
        <w:t>ki</w:t>
      </w:r>
      <w:r w:rsidRPr="00986DF2">
        <w:rPr>
          <w:spacing w:val="19"/>
        </w:rPr>
        <w:t xml:space="preserve"> </w:t>
      </w:r>
      <w:r>
        <w:t>mad</w:t>
      </w:r>
      <w:r w:rsidRPr="00986DF2">
        <w:rPr>
          <w:spacing w:val="2"/>
        </w:rPr>
        <w:t>d</w:t>
      </w:r>
      <w:r w:rsidRPr="00986DF2">
        <w:rPr>
          <w:spacing w:val="-1"/>
        </w:rPr>
        <w:t>e</w:t>
      </w:r>
      <w:r>
        <w:t>de</w:t>
      </w:r>
      <w:r w:rsidRPr="00986DF2">
        <w:rPr>
          <w:spacing w:val="18"/>
        </w:rPr>
        <w:t xml:space="preserve"> </w:t>
      </w:r>
      <w:r>
        <w:t>b</w:t>
      </w:r>
      <w:r w:rsidRPr="00986DF2">
        <w:rPr>
          <w:spacing w:val="-1"/>
        </w:rPr>
        <w:t>e</w:t>
      </w:r>
      <w:r>
        <w:t>l</w:t>
      </w:r>
      <w:r w:rsidRPr="00986DF2">
        <w:rPr>
          <w:spacing w:val="3"/>
        </w:rPr>
        <w:t>i</w:t>
      </w:r>
      <w:r>
        <w:t>rtilen</w:t>
      </w:r>
      <w:r w:rsidRPr="00986DF2">
        <w:rPr>
          <w:spacing w:val="19"/>
        </w:rPr>
        <w:t xml:space="preserve"> </w:t>
      </w:r>
      <w:r>
        <w:t>ş</w:t>
      </w:r>
      <w:r w:rsidRPr="00986DF2">
        <w:rPr>
          <w:spacing w:val="-1"/>
        </w:rPr>
        <w:t>a</w:t>
      </w:r>
      <w:r>
        <w:t>rtlar</w:t>
      </w:r>
      <w:r w:rsidRPr="00986DF2">
        <w:rPr>
          <w:spacing w:val="18"/>
        </w:rPr>
        <w:t xml:space="preserve"> </w:t>
      </w:r>
      <w:r>
        <w:t>d</w:t>
      </w:r>
      <w:r w:rsidRPr="00986DF2">
        <w:rPr>
          <w:spacing w:val="-1"/>
        </w:rPr>
        <w:t>a</w:t>
      </w:r>
      <w:r>
        <w:t>hi</w:t>
      </w:r>
      <w:r w:rsidRPr="00986DF2">
        <w:rPr>
          <w:spacing w:val="1"/>
        </w:rPr>
        <w:t>l</w:t>
      </w:r>
      <w:r>
        <w:t>inde</w:t>
      </w:r>
      <w:r w:rsidRPr="00986DF2">
        <w:rPr>
          <w:spacing w:val="18"/>
        </w:rPr>
        <w:t xml:space="preserve"> </w:t>
      </w:r>
      <w:r w:rsidRPr="00986DF2">
        <w:rPr>
          <w:spacing w:val="-1"/>
        </w:rPr>
        <w:t>a</w:t>
      </w:r>
      <w:r w:rsidRPr="00986DF2">
        <w:rPr>
          <w:spacing w:val="1"/>
        </w:rPr>
        <w:t>r</w:t>
      </w:r>
      <w:r>
        <w:t>ı</w:t>
      </w:r>
      <w:r w:rsidRPr="00986DF2">
        <w:rPr>
          <w:spacing w:val="2"/>
        </w:rPr>
        <w:t>z</w:t>
      </w:r>
      <w:r w:rsidRPr="00986DF2">
        <w:rPr>
          <w:spacing w:val="-1"/>
        </w:rPr>
        <w:t>a</w:t>
      </w:r>
      <w:r>
        <w:t>la</w:t>
      </w:r>
      <w:r w:rsidRPr="00986DF2">
        <w:rPr>
          <w:spacing w:val="-1"/>
        </w:rPr>
        <w:t>r</w:t>
      </w:r>
      <w:r>
        <w:t>a</w:t>
      </w:r>
      <w:r w:rsidRPr="00986DF2">
        <w:rPr>
          <w:spacing w:val="18"/>
        </w:rPr>
        <w:t xml:space="preserve"> </w:t>
      </w:r>
      <w:r>
        <w:t>g</w:t>
      </w:r>
      <w:r w:rsidRPr="00986DF2">
        <w:rPr>
          <w:spacing w:val="-1"/>
        </w:rPr>
        <w:t>e</w:t>
      </w:r>
      <w:r>
        <w:t>ç</w:t>
      </w:r>
      <w:r w:rsidRPr="00986DF2">
        <w:rPr>
          <w:spacing w:val="18"/>
        </w:rPr>
        <w:t xml:space="preserve"> </w:t>
      </w:r>
      <w:r>
        <w:t>müda</w:t>
      </w:r>
      <w:r w:rsidRPr="00986DF2">
        <w:rPr>
          <w:spacing w:val="2"/>
        </w:rPr>
        <w:t>h</w:t>
      </w:r>
      <w:r w:rsidRPr="00986DF2">
        <w:rPr>
          <w:spacing w:val="-1"/>
        </w:rPr>
        <w:t>a</w:t>
      </w:r>
      <w:r>
        <w:t>le</w:t>
      </w:r>
      <w:r w:rsidRPr="00986DF2">
        <w:rPr>
          <w:spacing w:val="18"/>
        </w:rPr>
        <w:t xml:space="preserve"> </w:t>
      </w:r>
      <w:r>
        <w:t>s</w:t>
      </w:r>
      <w:r w:rsidRPr="00986DF2">
        <w:rPr>
          <w:spacing w:val="2"/>
        </w:rPr>
        <w:t>o</w:t>
      </w:r>
      <w:r>
        <w:t>nu</w:t>
      </w:r>
      <w:r w:rsidRPr="00986DF2">
        <w:rPr>
          <w:spacing w:val="-1"/>
        </w:rPr>
        <w:t>c</w:t>
      </w:r>
      <w:r>
        <w:t>u v</w:t>
      </w:r>
      <w:r w:rsidRPr="00986DF2">
        <w:rPr>
          <w:spacing w:val="-1"/>
        </w:rPr>
        <w:t>e</w:t>
      </w:r>
      <w:r>
        <w:t>rim k</w:t>
      </w:r>
      <w:r w:rsidRPr="00986DF2">
        <w:rPr>
          <w:spacing w:val="4"/>
        </w:rPr>
        <w:t>a</w:t>
      </w:r>
      <w:r w:rsidRPr="00986DF2">
        <w:rPr>
          <w:spacing w:val="-5"/>
        </w:rPr>
        <w:t>y</w:t>
      </w:r>
      <w:r>
        <w:t>bı oluş</w:t>
      </w:r>
      <w:r w:rsidRPr="00986DF2">
        <w:rPr>
          <w:spacing w:val="1"/>
        </w:rPr>
        <w:t>m</w:t>
      </w:r>
      <w:r w:rsidRPr="00986DF2">
        <w:rPr>
          <w:spacing w:val="-1"/>
        </w:rPr>
        <w:t>a</w:t>
      </w:r>
      <w:r>
        <w:t xml:space="preserve">sı </w:t>
      </w:r>
      <w:r w:rsidRPr="00986DF2">
        <w:rPr>
          <w:spacing w:val="2"/>
        </w:rPr>
        <w:t>d</w:t>
      </w:r>
      <w:r>
        <w:t>u</w:t>
      </w:r>
      <w:r w:rsidRPr="00986DF2">
        <w:rPr>
          <w:spacing w:val="-1"/>
        </w:rPr>
        <w:t>r</w:t>
      </w:r>
      <w:r>
        <w:t>umunda</w:t>
      </w:r>
      <w:r w:rsidRPr="00986DF2">
        <w:rPr>
          <w:spacing w:val="2"/>
        </w:rPr>
        <w:t xml:space="preserve"> </w:t>
      </w:r>
      <w:r>
        <w:t>ida</w:t>
      </w:r>
      <w:r w:rsidRPr="00986DF2">
        <w:rPr>
          <w:spacing w:val="1"/>
        </w:rPr>
        <w:t>r</w:t>
      </w:r>
      <w:r w:rsidRPr="00986DF2">
        <w:rPr>
          <w:spacing w:val="-1"/>
        </w:rPr>
        <w:t>e</w:t>
      </w:r>
      <w:r>
        <w:t>nin</w:t>
      </w:r>
      <w:r w:rsidRPr="00986DF2">
        <w:rPr>
          <w:spacing w:val="2"/>
        </w:rPr>
        <w:t xml:space="preserve"> </w:t>
      </w:r>
      <w:r w:rsidRPr="00986DF2">
        <w:rPr>
          <w:spacing w:val="-2"/>
        </w:rPr>
        <w:t>g</w:t>
      </w:r>
      <w:r>
        <w:t>ü</w:t>
      </w:r>
      <w:r w:rsidRPr="00986DF2">
        <w:rPr>
          <w:spacing w:val="2"/>
        </w:rPr>
        <w:t>n</w:t>
      </w:r>
      <w:r w:rsidRPr="00986DF2">
        <w:rPr>
          <w:spacing w:val="-1"/>
        </w:rPr>
        <w:t>ce</w:t>
      </w:r>
      <w:r>
        <w:t>l ta</w:t>
      </w:r>
      <w:r w:rsidRPr="00986DF2">
        <w:rPr>
          <w:spacing w:val="-1"/>
        </w:rPr>
        <w:t>r</w:t>
      </w:r>
      <w:r>
        <w:t>ih</w:t>
      </w:r>
      <w:r w:rsidRPr="00986DF2">
        <w:rPr>
          <w:spacing w:val="1"/>
        </w:rPr>
        <w:t>t</w:t>
      </w:r>
      <w:r w:rsidRPr="00986DF2">
        <w:rPr>
          <w:spacing w:val="-1"/>
        </w:rPr>
        <w:t>e</w:t>
      </w:r>
      <w:r>
        <w:t>ki</w:t>
      </w:r>
      <w:r w:rsidRPr="00986DF2">
        <w:rPr>
          <w:spacing w:val="2"/>
        </w:rPr>
        <w:t xml:space="preserve"> </w:t>
      </w:r>
      <w:r w:rsidRPr="00986DF2">
        <w:rPr>
          <w:spacing w:val="-1"/>
        </w:rPr>
        <w:t>e</w:t>
      </w:r>
      <w:r>
        <w:t>n</w:t>
      </w:r>
      <w:r w:rsidRPr="00986DF2">
        <w:rPr>
          <w:spacing w:val="-1"/>
        </w:rPr>
        <w:t>e</w:t>
      </w:r>
      <w:r>
        <w:t>rji k</w:t>
      </w:r>
      <w:r w:rsidRPr="00986DF2">
        <w:rPr>
          <w:spacing w:val="4"/>
        </w:rPr>
        <w:t>a</w:t>
      </w:r>
      <w:r>
        <w:t>ybın</w:t>
      </w:r>
      <w:r w:rsidRPr="00986DF2">
        <w:rPr>
          <w:spacing w:val="-1"/>
        </w:rPr>
        <w:t>ı</w:t>
      </w:r>
      <w:r>
        <w:t>n b</w:t>
      </w:r>
      <w:r w:rsidRPr="00986DF2">
        <w:rPr>
          <w:spacing w:val="-1"/>
        </w:rPr>
        <w:t>e</w:t>
      </w:r>
      <w:r>
        <w:t>d</w:t>
      </w:r>
      <w:r w:rsidRPr="00986DF2">
        <w:rPr>
          <w:spacing w:val="-1"/>
        </w:rPr>
        <w:t>e</w:t>
      </w:r>
      <w:r>
        <w:t>l</w:t>
      </w:r>
      <w:r w:rsidRPr="00986DF2">
        <w:rPr>
          <w:spacing w:val="2"/>
        </w:rPr>
        <w:t>i</w:t>
      </w:r>
      <w:r>
        <w:t>nin sunula</w:t>
      </w:r>
      <w:r w:rsidRPr="00986DF2">
        <w:rPr>
          <w:spacing w:val="-1"/>
        </w:rPr>
        <w:t>ca</w:t>
      </w:r>
      <w:r>
        <w:t xml:space="preserve">k bu </w:t>
      </w:r>
      <w:r w:rsidRPr="00986DF2">
        <w:rPr>
          <w:spacing w:val="2"/>
        </w:rPr>
        <w:t>v</w:t>
      </w:r>
      <w:r w:rsidRPr="00986DF2">
        <w:rPr>
          <w:spacing w:val="-1"/>
        </w:rPr>
        <w:t>e</w:t>
      </w:r>
      <w:r>
        <w:t>rim s</w:t>
      </w:r>
      <w:r w:rsidRPr="00986DF2">
        <w:rPr>
          <w:spacing w:val="1"/>
        </w:rPr>
        <w:t>i</w:t>
      </w:r>
      <w:r w:rsidRPr="00986DF2">
        <w:rPr>
          <w:spacing w:val="-2"/>
        </w:rPr>
        <w:t>g</w:t>
      </w:r>
      <w:r>
        <w:t>o</w:t>
      </w:r>
      <w:r w:rsidRPr="00986DF2">
        <w:rPr>
          <w:spacing w:val="-1"/>
        </w:rPr>
        <w:t>r</w:t>
      </w:r>
      <w:r>
        <w:t xml:space="preserve">tası </w:t>
      </w:r>
      <w:r w:rsidRPr="00986DF2">
        <w:rPr>
          <w:spacing w:val="2"/>
        </w:rPr>
        <w:t>k</w:t>
      </w:r>
      <w:r w:rsidRPr="00986DF2">
        <w:rPr>
          <w:spacing w:val="-1"/>
        </w:rPr>
        <w:t>a</w:t>
      </w:r>
      <w:r>
        <w:t>psamında</w:t>
      </w:r>
      <w:r w:rsidRPr="00986DF2">
        <w:rPr>
          <w:spacing w:val="-1"/>
        </w:rPr>
        <w:t xml:space="preserve"> </w:t>
      </w:r>
      <w:r>
        <w:t>ol</w:t>
      </w:r>
      <w:r w:rsidRPr="00986DF2">
        <w:rPr>
          <w:spacing w:val="1"/>
        </w:rPr>
        <w:t>m</w:t>
      </w:r>
      <w:r w:rsidRPr="00986DF2">
        <w:rPr>
          <w:spacing w:val="-1"/>
        </w:rPr>
        <w:t>a</w:t>
      </w:r>
      <w:r>
        <w:t xml:space="preserve">sı </w:t>
      </w:r>
      <w:r w:rsidRPr="00986DF2">
        <w:rPr>
          <w:spacing w:val="-2"/>
        </w:rPr>
        <w:t>g</w:t>
      </w:r>
      <w:r w:rsidRPr="00986DF2">
        <w:rPr>
          <w:spacing w:val="1"/>
        </w:rPr>
        <w:t>e</w:t>
      </w:r>
      <w:r>
        <w:t>r</w:t>
      </w:r>
      <w:r w:rsidRPr="00986DF2">
        <w:rPr>
          <w:spacing w:val="-2"/>
        </w:rPr>
        <w:t>e</w:t>
      </w:r>
      <w:r>
        <w:t>kmek</w:t>
      </w:r>
      <w:r w:rsidRPr="00986DF2">
        <w:rPr>
          <w:spacing w:val="2"/>
        </w:rPr>
        <w:t>t</w:t>
      </w:r>
      <w:r w:rsidRPr="00986DF2">
        <w:rPr>
          <w:spacing w:val="-1"/>
        </w:rPr>
        <w:t>e</w:t>
      </w:r>
      <w:r>
        <w:t>dir.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 p</w:t>
      </w:r>
      <w:r w:rsidRPr="00986DF2">
        <w:rPr>
          <w:spacing w:val="-1"/>
        </w:rPr>
        <w:t>a</w:t>
      </w:r>
      <w:r>
        <w:t>n</w:t>
      </w:r>
      <w:r w:rsidRPr="00986DF2">
        <w:rPr>
          <w:spacing w:val="-1"/>
        </w:rPr>
        <w:t>e</w:t>
      </w:r>
      <w:r>
        <w:t>l</w:t>
      </w:r>
      <w:r w:rsidRPr="00986DF2">
        <w:rPr>
          <w:spacing w:val="1"/>
        </w:rPr>
        <w:t>l</w:t>
      </w:r>
      <w:r w:rsidRPr="00986DF2">
        <w:rPr>
          <w:spacing w:val="-1"/>
        </w:rPr>
        <w:t>e</w:t>
      </w:r>
      <w:r>
        <w:t>rin v</w:t>
      </w:r>
      <w:r w:rsidRPr="00986DF2">
        <w:rPr>
          <w:spacing w:val="1"/>
        </w:rPr>
        <w:t>e</w:t>
      </w:r>
      <w:r>
        <w:t xml:space="preserve">rim </w:t>
      </w:r>
      <w:r w:rsidRPr="00986DF2">
        <w:rPr>
          <w:spacing w:val="-2"/>
        </w:rPr>
        <w:t>g</w:t>
      </w:r>
      <w:r w:rsidRPr="00986DF2">
        <w:rPr>
          <w:spacing w:val="1"/>
        </w:rPr>
        <w:t>a</w:t>
      </w:r>
      <w:r>
        <w:t>r</w:t>
      </w:r>
      <w:r w:rsidRPr="00986DF2">
        <w:rPr>
          <w:spacing w:val="-2"/>
        </w:rPr>
        <w:t>a</w:t>
      </w:r>
      <w:r>
        <w:t>nt</w:t>
      </w:r>
      <w:r w:rsidRPr="00986DF2">
        <w:rPr>
          <w:spacing w:val="1"/>
        </w:rPr>
        <w:t>i</w:t>
      </w:r>
      <w:r>
        <w:t>si,</w:t>
      </w:r>
      <w:r w:rsidRPr="00986DF2">
        <w:rPr>
          <w:spacing w:val="8"/>
        </w:rPr>
        <w:t xml:space="preserve"> </w:t>
      </w:r>
      <w:r>
        <w:t>ulusal</w:t>
      </w:r>
      <w:r w:rsidRPr="00986DF2">
        <w:rPr>
          <w:spacing w:val="7"/>
        </w:rPr>
        <w:t xml:space="preserve"> </w:t>
      </w:r>
      <w:r>
        <w:t>v</w:t>
      </w:r>
      <w:r w:rsidRPr="00986DF2">
        <w:rPr>
          <w:spacing w:val="4"/>
        </w:rPr>
        <w:t>e</w:t>
      </w:r>
      <w:r w:rsidRPr="00986DF2">
        <w:rPr>
          <w:spacing w:val="-5"/>
        </w:rPr>
        <w:t>y</w:t>
      </w:r>
      <w:r>
        <w:t>a Tü</w:t>
      </w:r>
      <w:r w:rsidRPr="00986DF2">
        <w:rPr>
          <w:spacing w:val="-1"/>
        </w:rPr>
        <w:t>r</w:t>
      </w:r>
      <w:r>
        <w:t>k</w:t>
      </w:r>
      <w:r w:rsidRPr="00986DF2">
        <w:rPr>
          <w:spacing w:val="3"/>
        </w:rPr>
        <w:t>i</w:t>
      </w:r>
      <w:r w:rsidRPr="00986DF2">
        <w:rPr>
          <w:spacing w:val="-5"/>
        </w:rPr>
        <w:t>y</w:t>
      </w:r>
      <w:r w:rsidRPr="00986DF2">
        <w:rPr>
          <w:spacing w:val="1"/>
        </w:rPr>
        <w:t>e</w:t>
      </w:r>
      <w:r>
        <w:t>'de</w:t>
      </w:r>
      <w:r w:rsidRPr="00986DF2">
        <w:rPr>
          <w:spacing w:val="8"/>
        </w:rPr>
        <w:t xml:space="preserve"> </w:t>
      </w:r>
      <w:r>
        <w:t>g</w:t>
      </w:r>
      <w:r w:rsidRPr="00986DF2">
        <w:rPr>
          <w:spacing w:val="-1"/>
        </w:rPr>
        <w:t>eç</w:t>
      </w:r>
      <w:r w:rsidRPr="00986DF2">
        <w:rPr>
          <w:spacing w:val="1"/>
        </w:rPr>
        <w:t>e</w:t>
      </w:r>
      <w:r>
        <w:t>rlil</w:t>
      </w:r>
      <w:r w:rsidRPr="00986DF2">
        <w:rPr>
          <w:spacing w:val="1"/>
        </w:rPr>
        <w:t>i</w:t>
      </w:r>
      <w:r w:rsidRPr="00986DF2">
        <w:rPr>
          <w:spacing w:val="-2"/>
        </w:rPr>
        <w:t>ğ</w:t>
      </w:r>
      <w:r>
        <w:t>i olan ulus</w:t>
      </w:r>
      <w:r w:rsidRPr="00986DF2">
        <w:rPr>
          <w:spacing w:val="1"/>
        </w:rPr>
        <w:t>l</w:t>
      </w:r>
      <w:r w:rsidRPr="00986DF2">
        <w:rPr>
          <w:spacing w:val="-1"/>
        </w:rPr>
        <w:t>a</w:t>
      </w:r>
      <w:r>
        <w:t>r</w:t>
      </w:r>
      <w:r w:rsidRPr="00986DF2">
        <w:rPr>
          <w:spacing w:val="-2"/>
        </w:rPr>
        <w:t>a</w:t>
      </w:r>
      <w:r>
        <w:t>r</w:t>
      </w:r>
      <w:r w:rsidRPr="00986DF2">
        <w:rPr>
          <w:spacing w:val="-2"/>
        </w:rPr>
        <w:t>a</w:t>
      </w:r>
      <w:r>
        <w:t>sı</w:t>
      </w:r>
      <w:r w:rsidRPr="00986DF2">
        <w:rPr>
          <w:spacing w:val="2"/>
        </w:rPr>
        <w:t xml:space="preserve"> </w:t>
      </w:r>
      <w:r>
        <w:t>s</w:t>
      </w:r>
      <w:r w:rsidRPr="00986DF2">
        <w:rPr>
          <w:spacing w:val="3"/>
        </w:rPr>
        <w:t>i</w:t>
      </w:r>
      <w:r w:rsidRPr="00986DF2">
        <w:rPr>
          <w:spacing w:val="-2"/>
        </w:rPr>
        <w:t>g</w:t>
      </w:r>
      <w:r>
        <w:t>o</w:t>
      </w:r>
      <w:r w:rsidRPr="00986DF2">
        <w:rPr>
          <w:spacing w:val="-1"/>
        </w:rPr>
        <w:t>r</w:t>
      </w:r>
      <w:r>
        <w:t>ta</w:t>
      </w:r>
      <w:r w:rsidRPr="00986DF2">
        <w:rPr>
          <w:spacing w:val="1"/>
        </w:rPr>
        <w:t xml:space="preserve"> </w:t>
      </w:r>
      <w:r>
        <w:t>şir</w:t>
      </w:r>
      <w:r w:rsidRPr="00986DF2">
        <w:rPr>
          <w:spacing w:val="2"/>
        </w:rPr>
        <w:t>k</w:t>
      </w:r>
      <w:r w:rsidRPr="00986DF2">
        <w:rPr>
          <w:spacing w:val="-1"/>
        </w:rPr>
        <w:t>e</w:t>
      </w:r>
      <w:r>
        <w:t>ti</w:t>
      </w:r>
      <w:r w:rsidRPr="00986DF2">
        <w:rPr>
          <w:spacing w:val="2"/>
        </w:rPr>
        <w:t xml:space="preserve"> </w:t>
      </w:r>
      <w:r>
        <w:t>ta</w:t>
      </w:r>
      <w:r w:rsidRPr="00986DF2">
        <w:rPr>
          <w:spacing w:val="-1"/>
        </w:rPr>
        <w:t>ra</w:t>
      </w:r>
      <w:r>
        <w:t>fınd</w:t>
      </w:r>
      <w:r w:rsidRPr="00986DF2">
        <w:rPr>
          <w:spacing w:val="-1"/>
        </w:rPr>
        <w:t>a</w:t>
      </w:r>
      <w:r>
        <w:t>n</w:t>
      </w:r>
      <w:r w:rsidRPr="00986DF2">
        <w:rPr>
          <w:spacing w:val="3"/>
        </w:rPr>
        <w:t xml:space="preserve"> </w:t>
      </w:r>
      <w:r>
        <w:t>si</w:t>
      </w:r>
      <w:r w:rsidRPr="00986DF2">
        <w:rPr>
          <w:spacing w:val="-2"/>
        </w:rPr>
        <w:t>g</w:t>
      </w:r>
      <w:r w:rsidRPr="00986DF2">
        <w:rPr>
          <w:spacing w:val="2"/>
        </w:rPr>
        <w:t>o</w:t>
      </w:r>
      <w:r>
        <w:t>rt</w:t>
      </w:r>
      <w:r w:rsidRPr="00986DF2">
        <w:rPr>
          <w:spacing w:val="-1"/>
        </w:rPr>
        <w:t>a</w:t>
      </w:r>
      <w:r>
        <w:t>la</w:t>
      </w:r>
      <w:r w:rsidRPr="00986DF2">
        <w:rPr>
          <w:spacing w:val="2"/>
        </w:rPr>
        <w:t>n</w:t>
      </w:r>
      <w:r w:rsidRPr="00986DF2">
        <w:rPr>
          <w:spacing w:val="-1"/>
        </w:rPr>
        <w:t>aca</w:t>
      </w:r>
      <w:r>
        <w:t>kt</w:t>
      </w:r>
      <w:r w:rsidRPr="00986DF2">
        <w:rPr>
          <w:spacing w:val="1"/>
        </w:rPr>
        <w:t>ı</w:t>
      </w:r>
      <w:r>
        <w:t>r. T</w:t>
      </w:r>
      <w:r w:rsidRPr="00986DF2">
        <w:rPr>
          <w:spacing w:val="2"/>
        </w:rPr>
        <w:t>ü</w:t>
      </w:r>
      <w:r>
        <w:t>rk</w:t>
      </w:r>
      <w:r w:rsidRPr="00986DF2">
        <w:rPr>
          <w:spacing w:val="2"/>
        </w:rPr>
        <w:t>i</w:t>
      </w:r>
      <w:r w:rsidRPr="00986DF2">
        <w:rPr>
          <w:spacing w:val="-5"/>
        </w:rPr>
        <w:t>y</w:t>
      </w:r>
      <w:r>
        <w:t>e</w:t>
      </w:r>
      <w:r w:rsidRPr="00986DF2">
        <w:rPr>
          <w:spacing w:val="2"/>
        </w:rPr>
        <w:t xml:space="preserve"> </w:t>
      </w:r>
      <w:r>
        <w:t>dış</w:t>
      </w:r>
      <w:r w:rsidRPr="00986DF2">
        <w:rPr>
          <w:spacing w:val="1"/>
        </w:rPr>
        <w:t>ı</w:t>
      </w:r>
      <w:r>
        <w:t>nda</w:t>
      </w:r>
      <w:r w:rsidRPr="00986DF2">
        <w:rPr>
          <w:spacing w:val="2"/>
        </w:rPr>
        <w:t xml:space="preserve"> </w:t>
      </w:r>
      <w:r>
        <w:t>bir si</w:t>
      </w:r>
      <w:r w:rsidRPr="00986DF2">
        <w:rPr>
          <w:spacing w:val="-2"/>
        </w:rPr>
        <w:t>g</w:t>
      </w:r>
      <w:r>
        <w:t>o</w:t>
      </w:r>
      <w:r w:rsidRPr="00986DF2">
        <w:rPr>
          <w:spacing w:val="-1"/>
        </w:rPr>
        <w:t>r</w:t>
      </w:r>
      <w:r>
        <w:t>ta şir</w:t>
      </w:r>
      <w:r w:rsidRPr="00986DF2">
        <w:rPr>
          <w:spacing w:val="2"/>
        </w:rPr>
        <w:t>k</w:t>
      </w:r>
      <w:r w:rsidRPr="00986DF2">
        <w:rPr>
          <w:spacing w:val="-1"/>
        </w:rPr>
        <w:t>e</w:t>
      </w:r>
      <w:r>
        <w:t>t</w:t>
      </w:r>
      <w:r w:rsidRPr="00986DF2">
        <w:rPr>
          <w:spacing w:val="1"/>
        </w:rPr>
        <w:t>i</w:t>
      </w:r>
      <w:r>
        <w:t>ne si</w:t>
      </w:r>
      <w:r w:rsidRPr="00986DF2">
        <w:rPr>
          <w:spacing w:val="-2"/>
        </w:rPr>
        <w:t>g</w:t>
      </w:r>
      <w:r>
        <w:t>o</w:t>
      </w:r>
      <w:r w:rsidRPr="00986DF2">
        <w:rPr>
          <w:spacing w:val="-1"/>
        </w:rPr>
        <w:t>r</w:t>
      </w:r>
      <w:r w:rsidRPr="00986DF2">
        <w:rPr>
          <w:spacing w:val="3"/>
        </w:rPr>
        <w:t>t</w:t>
      </w:r>
      <w:r w:rsidRPr="00986DF2">
        <w:rPr>
          <w:spacing w:val="-1"/>
        </w:rPr>
        <w:t>a</w:t>
      </w:r>
      <w:r>
        <w:t>l</w:t>
      </w:r>
      <w:r w:rsidRPr="00986DF2">
        <w:rPr>
          <w:spacing w:val="2"/>
        </w:rPr>
        <w:t>a</w:t>
      </w:r>
      <w:r>
        <w:t>nması</w:t>
      </w:r>
      <w:r w:rsidRPr="00986DF2">
        <w:rPr>
          <w:spacing w:val="1"/>
        </w:rPr>
        <w:t xml:space="preserve"> </w:t>
      </w:r>
      <w:r>
        <w:t>durumu</w:t>
      </w:r>
      <w:r w:rsidRPr="00986DF2">
        <w:rPr>
          <w:spacing w:val="2"/>
        </w:rPr>
        <w:t>n</w:t>
      </w:r>
      <w:r>
        <w:t>da si</w:t>
      </w:r>
      <w:r w:rsidRPr="00986DF2">
        <w:rPr>
          <w:spacing w:val="-2"/>
        </w:rPr>
        <w:t>g</w:t>
      </w:r>
      <w:r>
        <w:t>o</w:t>
      </w:r>
      <w:r w:rsidRPr="00986DF2">
        <w:rPr>
          <w:spacing w:val="-1"/>
        </w:rPr>
        <w:t>r</w:t>
      </w:r>
      <w:r>
        <w:t>ta</w:t>
      </w:r>
      <w:r w:rsidRPr="00986DF2">
        <w:rPr>
          <w:spacing w:val="3"/>
        </w:rPr>
        <w:t xml:space="preserve"> </w:t>
      </w:r>
      <w:r>
        <w:t>pol</w:t>
      </w:r>
      <w:r w:rsidRPr="00986DF2">
        <w:rPr>
          <w:spacing w:val="1"/>
        </w:rPr>
        <w:t>i</w:t>
      </w:r>
      <w:r w:rsidRPr="00986DF2">
        <w:rPr>
          <w:spacing w:val="-1"/>
        </w:rPr>
        <w:t>çe</w:t>
      </w:r>
      <w:r>
        <w:t>si</w:t>
      </w:r>
      <w:r w:rsidRPr="00986DF2">
        <w:rPr>
          <w:spacing w:val="4"/>
        </w:rPr>
        <w:t xml:space="preserve"> </w:t>
      </w:r>
      <w:r w:rsidRPr="00986DF2">
        <w:rPr>
          <w:spacing w:val="-5"/>
        </w:rPr>
        <w:t>y</w:t>
      </w:r>
      <w:r>
        <w:t>a T</w:t>
      </w:r>
      <w:r w:rsidRPr="00986DF2">
        <w:rPr>
          <w:spacing w:val="2"/>
        </w:rPr>
        <w:t>ü</w:t>
      </w:r>
      <w:r>
        <w:t>rk</w:t>
      </w:r>
      <w:r w:rsidRPr="00986DF2">
        <w:rPr>
          <w:spacing w:val="-2"/>
        </w:rPr>
        <w:t>ç</w:t>
      </w:r>
      <w:r>
        <w:t>e o</w:t>
      </w:r>
      <w:r w:rsidRPr="00986DF2">
        <w:rPr>
          <w:spacing w:val="3"/>
        </w:rPr>
        <w:t>l</w:t>
      </w:r>
      <w:r w:rsidRPr="00986DF2">
        <w:rPr>
          <w:spacing w:val="-1"/>
        </w:rPr>
        <w:t>ac</w:t>
      </w:r>
      <w:r w:rsidRPr="00986DF2">
        <w:rPr>
          <w:spacing w:val="1"/>
        </w:rPr>
        <w:t>a</w:t>
      </w:r>
      <w:r>
        <w:t>kt</w:t>
      </w:r>
      <w:r w:rsidRPr="00986DF2">
        <w:rPr>
          <w:spacing w:val="1"/>
        </w:rPr>
        <w:t>ı</w:t>
      </w:r>
      <w:r>
        <w:t xml:space="preserve">r </w:t>
      </w:r>
      <w:r w:rsidRPr="00986DF2">
        <w:rPr>
          <w:spacing w:val="-5"/>
        </w:rPr>
        <w:t>y</w:t>
      </w:r>
      <w:r>
        <w:t>a</w:t>
      </w:r>
      <w:r w:rsidRPr="00986DF2">
        <w:rPr>
          <w:spacing w:val="4"/>
        </w:rPr>
        <w:t xml:space="preserve"> </w:t>
      </w:r>
      <w:r>
        <w:t>da</w:t>
      </w:r>
      <w:r w:rsidRPr="00986DF2">
        <w:rPr>
          <w:spacing w:val="4"/>
        </w:rPr>
        <w:t xml:space="preserve"> </w:t>
      </w:r>
      <w:r w:rsidRPr="00986DF2">
        <w:rPr>
          <w:spacing w:val="-5"/>
        </w:rPr>
        <w:t>y</w:t>
      </w:r>
      <w:r w:rsidRPr="00986DF2">
        <w:rPr>
          <w:spacing w:val="1"/>
        </w:rPr>
        <w:t>e</w:t>
      </w:r>
      <w:r>
        <w:t>m</w:t>
      </w:r>
      <w:r w:rsidRPr="00986DF2">
        <w:rPr>
          <w:spacing w:val="1"/>
        </w:rPr>
        <w:t>i</w:t>
      </w:r>
      <w:r>
        <w:t>nli</w:t>
      </w:r>
      <w:r w:rsidRPr="00986DF2">
        <w:rPr>
          <w:spacing w:val="1"/>
        </w:rPr>
        <w:t xml:space="preserve"> </w:t>
      </w:r>
      <w:r>
        <w:t>te</w:t>
      </w:r>
      <w:r w:rsidRPr="00986DF2">
        <w:rPr>
          <w:spacing w:val="-1"/>
        </w:rPr>
        <w:t>rc</w:t>
      </w:r>
      <w:r>
        <w:t>üman</w:t>
      </w:r>
      <w:r w:rsidRPr="00986DF2">
        <w:rPr>
          <w:spacing w:val="2"/>
        </w:rPr>
        <w:t xml:space="preserve"> </w:t>
      </w:r>
      <w:r>
        <w:t>ta</w:t>
      </w:r>
      <w:r w:rsidRPr="00986DF2">
        <w:rPr>
          <w:spacing w:val="-1"/>
        </w:rPr>
        <w:t>ra</w:t>
      </w:r>
      <w:r>
        <w:t>fın</w:t>
      </w:r>
      <w:r w:rsidRPr="00986DF2">
        <w:rPr>
          <w:spacing w:val="2"/>
        </w:rPr>
        <w:t>d</w:t>
      </w:r>
      <w:r w:rsidRPr="00986DF2">
        <w:rPr>
          <w:spacing w:val="-1"/>
        </w:rPr>
        <w:t>a</w:t>
      </w:r>
      <w:r>
        <w:t xml:space="preserve">n </w:t>
      </w:r>
      <w:proofErr w:type="spellStart"/>
      <w:r>
        <w:t>Tü</w:t>
      </w:r>
      <w:r w:rsidRPr="00986DF2">
        <w:rPr>
          <w:spacing w:val="-1"/>
        </w:rPr>
        <w:t>r</w:t>
      </w:r>
      <w:r w:rsidRPr="00986DF2">
        <w:rPr>
          <w:spacing w:val="2"/>
        </w:rPr>
        <w:t>k</w:t>
      </w:r>
      <w:r w:rsidRPr="00986DF2">
        <w:rPr>
          <w:spacing w:val="-1"/>
        </w:rPr>
        <w:t>ç</w:t>
      </w:r>
      <w:r w:rsidRPr="00986DF2">
        <w:rPr>
          <w:spacing w:val="1"/>
        </w:rPr>
        <w:t>e</w:t>
      </w:r>
      <w:r w:rsidRPr="00986DF2">
        <w:rPr>
          <w:spacing w:val="2"/>
        </w:rPr>
        <w:t>'</w:t>
      </w:r>
      <w:r w:rsidRPr="00986DF2">
        <w:rPr>
          <w:spacing w:val="-5"/>
        </w:rPr>
        <w:t>y</w:t>
      </w:r>
      <w:r>
        <w:t>e</w:t>
      </w:r>
      <w:proofErr w:type="spellEnd"/>
      <w:r w:rsidRPr="00986DF2">
        <w:rPr>
          <w:spacing w:val="1"/>
        </w:rPr>
        <w:t xml:space="preserve"> ç</w:t>
      </w:r>
      <w:r w:rsidRPr="00986DF2">
        <w:rPr>
          <w:spacing w:val="-1"/>
        </w:rPr>
        <w:t>e</w:t>
      </w:r>
      <w:r>
        <w:t>v</w:t>
      </w:r>
      <w:r w:rsidRPr="00986DF2">
        <w:rPr>
          <w:spacing w:val="-1"/>
        </w:rPr>
        <w:t>r</w:t>
      </w:r>
      <w:r>
        <w:t>i</w:t>
      </w:r>
      <w:r w:rsidRPr="00986DF2">
        <w:rPr>
          <w:spacing w:val="1"/>
        </w:rPr>
        <w:t>l</w:t>
      </w:r>
      <w:r>
        <w:t>ip</w:t>
      </w:r>
      <w:r w:rsidRPr="00986DF2">
        <w:rPr>
          <w:spacing w:val="1"/>
        </w:rPr>
        <w:t xml:space="preserve"> </w:t>
      </w:r>
      <w:proofErr w:type="spellStart"/>
      <w:r>
        <w:t>o</w:t>
      </w:r>
      <w:r w:rsidRPr="00986DF2">
        <w:rPr>
          <w:spacing w:val="-1"/>
        </w:rPr>
        <w:t>r</w:t>
      </w:r>
      <w:r>
        <w:t>j</w:t>
      </w:r>
      <w:r w:rsidRPr="00986DF2">
        <w:rPr>
          <w:spacing w:val="1"/>
        </w:rPr>
        <w:t>i</w:t>
      </w:r>
      <w:r>
        <w:t>n</w:t>
      </w:r>
      <w:r w:rsidRPr="00986DF2">
        <w:rPr>
          <w:spacing w:val="-1"/>
        </w:rPr>
        <w:t>a</w:t>
      </w:r>
      <w:r>
        <w:t>l</w:t>
      </w:r>
      <w:proofErr w:type="spellEnd"/>
      <w:r w:rsidRPr="00986DF2">
        <w:rPr>
          <w:spacing w:val="1"/>
        </w:rPr>
        <w:t xml:space="preserve"> </w:t>
      </w:r>
      <w:r>
        <w:t>pol</w:t>
      </w:r>
      <w:r w:rsidRPr="00986DF2">
        <w:rPr>
          <w:spacing w:val="1"/>
        </w:rPr>
        <w:t>i</w:t>
      </w:r>
      <w:r w:rsidRPr="00986DF2">
        <w:rPr>
          <w:spacing w:val="-1"/>
        </w:rPr>
        <w:t>ç</w:t>
      </w:r>
      <w:r w:rsidRPr="00986DF2">
        <w:rPr>
          <w:spacing w:val="4"/>
        </w:rPr>
        <w:t>e</w:t>
      </w:r>
      <w:r w:rsidRPr="00986DF2">
        <w:rPr>
          <w:spacing w:val="-5"/>
        </w:rPr>
        <w:t>y</w:t>
      </w:r>
      <w:r>
        <w:t>le</w:t>
      </w:r>
      <w:r w:rsidRPr="00986DF2">
        <w:rPr>
          <w:spacing w:val="2"/>
        </w:rPr>
        <w:t xml:space="preserve"> </w:t>
      </w:r>
      <w:r w:rsidRPr="00986DF2">
        <w:rPr>
          <w:spacing w:val="4"/>
        </w:rPr>
        <w:t>a</w:t>
      </w:r>
      <w:r w:rsidRPr="00986DF2">
        <w:rPr>
          <w:spacing w:val="-5"/>
        </w:rPr>
        <w:t>y</w:t>
      </w:r>
      <w:r>
        <w:t>nı oldu</w:t>
      </w:r>
      <w:r w:rsidRPr="00986DF2">
        <w:rPr>
          <w:spacing w:val="-2"/>
        </w:rPr>
        <w:t>ğ</w:t>
      </w:r>
      <w:r>
        <w:t>una</w:t>
      </w:r>
      <w:r w:rsidRPr="00986DF2">
        <w:rPr>
          <w:spacing w:val="-1"/>
        </w:rPr>
        <w:t xml:space="preserve"> </w:t>
      </w:r>
      <w:r w:rsidRPr="00986DF2">
        <w:rPr>
          <w:spacing w:val="2"/>
        </w:rPr>
        <w:t>d</w:t>
      </w:r>
      <w:r w:rsidRPr="00986DF2">
        <w:rPr>
          <w:spacing w:val="-1"/>
        </w:rPr>
        <w:t>a</w:t>
      </w:r>
      <w:r>
        <w:t>ir note</w:t>
      </w:r>
      <w:r w:rsidRPr="00986DF2">
        <w:rPr>
          <w:spacing w:val="-1"/>
        </w:rPr>
        <w:t>r</w:t>
      </w:r>
      <w:r w:rsidRPr="00986DF2">
        <w:rPr>
          <w:spacing w:val="2"/>
        </w:rPr>
        <w:t>d</w:t>
      </w:r>
      <w:r w:rsidRPr="00986DF2">
        <w:rPr>
          <w:spacing w:val="-1"/>
        </w:rPr>
        <w:t>e</w:t>
      </w:r>
      <w:r>
        <w:t xml:space="preserve">n </w:t>
      </w:r>
      <w:r w:rsidRPr="00986DF2">
        <w:rPr>
          <w:spacing w:val="2"/>
        </w:rPr>
        <w:t>o</w:t>
      </w:r>
      <w:r>
        <w:t>n</w:t>
      </w:r>
      <w:r w:rsidRPr="00986DF2">
        <w:rPr>
          <w:spacing w:val="1"/>
        </w:rPr>
        <w:t>a</w:t>
      </w:r>
      <w:r w:rsidRPr="00986DF2">
        <w:rPr>
          <w:spacing w:val="-5"/>
        </w:rPr>
        <w:t>y</w:t>
      </w:r>
      <w:r w:rsidRPr="00986DF2">
        <w:rPr>
          <w:spacing w:val="3"/>
        </w:rPr>
        <w:t>l</w:t>
      </w:r>
      <w:r w:rsidRPr="00986DF2">
        <w:rPr>
          <w:spacing w:val="-1"/>
        </w:rPr>
        <w:t>a</w:t>
      </w:r>
      <w:r>
        <w:t>t</w:t>
      </w:r>
      <w:r w:rsidRPr="00986DF2">
        <w:rPr>
          <w:spacing w:val="1"/>
        </w:rPr>
        <w:t>ı</w:t>
      </w:r>
      <w:r>
        <w:t>la</w:t>
      </w:r>
      <w:r w:rsidRPr="00986DF2">
        <w:rPr>
          <w:spacing w:val="-1"/>
        </w:rPr>
        <w:t>ra</w:t>
      </w:r>
      <w:r>
        <w:t>k ida</w:t>
      </w:r>
      <w:r w:rsidRPr="00986DF2">
        <w:rPr>
          <w:spacing w:val="1"/>
        </w:rPr>
        <w:t>r</w:t>
      </w:r>
      <w:r w:rsidRPr="00986DF2">
        <w:rPr>
          <w:spacing w:val="4"/>
        </w:rPr>
        <w:t>e</w:t>
      </w:r>
      <w:r w:rsidRPr="00986DF2">
        <w:rPr>
          <w:spacing w:val="-5"/>
        </w:rPr>
        <w:t>y</w:t>
      </w:r>
      <w:r>
        <w:t>e</w:t>
      </w:r>
      <w:r w:rsidRPr="00986DF2">
        <w:rPr>
          <w:spacing w:val="-1"/>
        </w:rPr>
        <w:t xml:space="preserve"> </w:t>
      </w:r>
      <w:r>
        <w:t>sun</w:t>
      </w:r>
      <w:r w:rsidRPr="00986DF2">
        <w:rPr>
          <w:spacing w:val="2"/>
        </w:rPr>
        <w:t>u</w:t>
      </w:r>
      <w:r>
        <w:t>la</w:t>
      </w:r>
      <w:r w:rsidRPr="00986DF2">
        <w:rPr>
          <w:spacing w:val="-1"/>
        </w:rPr>
        <w:t>ca</w:t>
      </w:r>
      <w:r>
        <w:t>kt</w:t>
      </w:r>
      <w:r w:rsidRPr="00986DF2">
        <w:rPr>
          <w:spacing w:val="1"/>
        </w:rPr>
        <w:t>ı</w:t>
      </w:r>
      <w:r>
        <w:t>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 p</w:t>
      </w:r>
      <w:r w:rsidRPr="00986DF2">
        <w:rPr>
          <w:spacing w:val="-1"/>
        </w:rPr>
        <w:t>a</w:t>
      </w:r>
      <w:r>
        <w:t>n</w:t>
      </w:r>
      <w:r w:rsidRPr="00986DF2">
        <w:rPr>
          <w:spacing w:val="-1"/>
        </w:rPr>
        <w:t>e</w:t>
      </w:r>
      <w:r>
        <w:t>l</w:t>
      </w:r>
      <w:r w:rsidRPr="00986DF2">
        <w:rPr>
          <w:spacing w:val="1"/>
        </w:rPr>
        <w:t>l</w:t>
      </w:r>
      <w:r w:rsidRPr="00986DF2">
        <w:rPr>
          <w:spacing w:val="-1"/>
        </w:rPr>
        <w:t>e</w:t>
      </w:r>
      <w:r>
        <w:t>r ü</w:t>
      </w:r>
      <w:r w:rsidRPr="00986DF2">
        <w:rPr>
          <w:spacing w:val="1"/>
        </w:rPr>
        <w:t>r</w:t>
      </w:r>
      <w:r w:rsidRPr="00986DF2">
        <w:rPr>
          <w:spacing w:val="-1"/>
        </w:rPr>
        <w:t>e</w:t>
      </w:r>
      <w:r>
        <w:t>t</w:t>
      </w:r>
      <w:r w:rsidRPr="00986DF2">
        <w:rPr>
          <w:spacing w:val="1"/>
        </w:rPr>
        <w:t>i</w:t>
      </w:r>
      <w:r w:rsidRPr="00986DF2">
        <w:rPr>
          <w:spacing w:val="-1"/>
        </w:rPr>
        <w:t>c</w:t>
      </w:r>
      <w:r>
        <w:t>i</w:t>
      </w:r>
      <w:r w:rsidRPr="00986DF2">
        <w:rPr>
          <w:spacing w:val="41"/>
        </w:rPr>
        <w:t xml:space="preserve"> </w:t>
      </w:r>
      <w:r>
        <w:t>ta</w:t>
      </w:r>
      <w:r w:rsidRPr="00986DF2">
        <w:rPr>
          <w:spacing w:val="1"/>
        </w:rPr>
        <w:t>r</w:t>
      </w:r>
      <w:r w:rsidRPr="00986DF2">
        <w:rPr>
          <w:spacing w:val="-1"/>
        </w:rPr>
        <w:t>a</w:t>
      </w:r>
      <w:r>
        <w:t>fınd</w:t>
      </w:r>
      <w:r w:rsidRPr="00986DF2">
        <w:rPr>
          <w:spacing w:val="-1"/>
        </w:rPr>
        <w:t>a</w:t>
      </w:r>
      <w:r>
        <w:t>n</w:t>
      </w:r>
      <w:r w:rsidRPr="00986DF2">
        <w:rPr>
          <w:spacing w:val="41"/>
        </w:rPr>
        <w:t xml:space="preserve"> </w:t>
      </w:r>
      <w:r>
        <w:t>10</w:t>
      </w:r>
      <w:r w:rsidRPr="00986DF2">
        <w:rPr>
          <w:spacing w:val="45"/>
        </w:rPr>
        <w:t xml:space="preserve"> </w:t>
      </w:r>
      <w:r w:rsidRPr="00986DF2">
        <w:rPr>
          <w:spacing w:val="-5"/>
        </w:rPr>
        <w:t>y</w:t>
      </w:r>
      <w:r>
        <w:t>ıl ü</w:t>
      </w:r>
      <w:r w:rsidRPr="00986DF2">
        <w:rPr>
          <w:spacing w:val="-1"/>
        </w:rPr>
        <w:t>r</w:t>
      </w:r>
      <w:r>
        <w:t>ün g</w:t>
      </w:r>
      <w:r w:rsidRPr="00986DF2">
        <w:rPr>
          <w:spacing w:val="-1"/>
        </w:rPr>
        <w:t>a</w:t>
      </w:r>
      <w:r>
        <w:t>r</w:t>
      </w:r>
      <w:r w:rsidRPr="00986DF2">
        <w:rPr>
          <w:spacing w:val="-2"/>
        </w:rPr>
        <w:t>a</w:t>
      </w:r>
      <w:r>
        <w:t>nt</w:t>
      </w:r>
      <w:r w:rsidRPr="00986DF2">
        <w:rPr>
          <w:spacing w:val="1"/>
        </w:rPr>
        <w:t>i</w:t>
      </w:r>
      <w:r>
        <w:t>si,</w:t>
      </w:r>
      <w:r w:rsidRPr="00986DF2">
        <w:rPr>
          <w:spacing w:val="41"/>
        </w:rPr>
        <w:t xml:space="preserve"> </w:t>
      </w:r>
      <w:r>
        <w:t>25</w:t>
      </w:r>
      <w:r w:rsidRPr="00986DF2">
        <w:rPr>
          <w:spacing w:val="43"/>
        </w:rPr>
        <w:t xml:space="preserve"> </w:t>
      </w:r>
      <w:r w:rsidRPr="00986DF2">
        <w:rPr>
          <w:spacing w:val="-5"/>
        </w:rPr>
        <w:t>y</w:t>
      </w:r>
      <w:r>
        <w:t xml:space="preserve">ıl </w:t>
      </w:r>
      <w:r w:rsidRPr="00986DF2">
        <w:rPr>
          <w:spacing w:val="-2"/>
        </w:rPr>
        <w:t>g</w:t>
      </w:r>
      <w:r w:rsidRPr="00986DF2">
        <w:rPr>
          <w:spacing w:val="2"/>
        </w:rPr>
        <w:t>ü</w:t>
      </w:r>
      <w:r w:rsidRPr="00986DF2">
        <w:rPr>
          <w:spacing w:val="5"/>
        </w:rPr>
        <w:t xml:space="preserve">ç </w:t>
      </w:r>
      <w:r>
        <w:t xml:space="preserve">(verim) </w:t>
      </w:r>
      <w:r w:rsidRPr="00986DF2">
        <w:rPr>
          <w:spacing w:val="-2"/>
        </w:rPr>
        <w:t>g</w:t>
      </w:r>
      <w:r w:rsidRPr="00986DF2">
        <w:rPr>
          <w:spacing w:val="1"/>
        </w:rPr>
        <w:t>a</w:t>
      </w:r>
      <w:r>
        <w:t>r</w:t>
      </w:r>
      <w:r w:rsidRPr="00986DF2">
        <w:rPr>
          <w:spacing w:val="-2"/>
        </w:rPr>
        <w:t>a</w:t>
      </w:r>
      <w:r>
        <w:t>nt</w:t>
      </w:r>
      <w:r w:rsidRPr="00986DF2">
        <w:rPr>
          <w:spacing w:val="1"/>
        </w:rPr>
        <w:t>i</w:t>
      </w:r>
      <w:r>
        <w:t>s</w:t>
      </w:r>
      <w:r w:rsidRPr="00986DF2">
        <w:rPr>
          <w:spacing w:val="2"/>
        </w:rPr>
        <w:t>i</w:t>
      </w:r>
      <w:r>
        <w:t>ne</w:t>
      </w:r>
      <w:r w:rsidRPr="00986DF2">
        <w:rPr>
          <w:spacing w:val="-1"/>
        </w:rPr>
        <w:t xml:space="preserve"> </w:t>
      </w:r>
      <w:r>
        <w:t>sahip olm</w:t>
      </w:r>
      <w:r w:rsidRPr="00986DF2">
        <w:rPr>
          <w:spacing w:val="-1"/>
        </w:rPr>
        <w:t>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S</w:t>
      </w:r>
      <w:r>
        <w:t>is</w:t>
      </w:r>
      <w:r w:rsidRPr="00986DF2">
        <w:rPr>
          <w:spacing w:val="1"/>
        </w:rPr>
        <w:t>t</w:t>
      </w:r>
      <w:r w:rsidRPr="00986DF2">
        <w:rPr>
          <w:spacing w:val="-1"/>
        </w:rPr>
        <w:t>e</w:t>
      </w:r>
      <w:r>
        <w:t>m’de</w:t>
      </w:r>
      <w:r w:rsidRPr="00986DF2">
        <w:rPr>
          <w:spacing w:val="47"/>
        </w:rPr>
        <w:t xml:space="preserve"> </w:t>
      </w:r>
      <w:r>
        <w:t>kul</w:t>
      </w:r>
      <w:r w:rsidRPr="00986DF2">
        <w:rPr>
          <w:spacing w:val="1"/>
        </w:rPr>
        <w:t>l</w:t>
      </w:r>
      <w:r w:rsidRPr="00986DF2">
        <w:rPr>
          <w:spacing w:val="-1"/>
        </w:rPr>
        <w:t>a</w:t>
      </w:r>
      <w:r>
        <w:t>nı</w:t>
      </w:r>
      <w:r w:rsidRPr="00986DF2">
        <w:rPr>
          <w:spacing w:val="1"/>
        </w:rPr>
        <w:t>l</w:t>
      </w:r>
      <w:r w:rsidRPr="00986DF2">
        <w:rPr>
          <w:spacing w:val="-1"/>
        </w:rPr>
        <w:t>aca</w:t>
      </w:r>
      <w:r>
        <w:t>k</w:t>
      </w:r>
      <w:r w:rsidRPr="00986DF2">
        <w:rPr>
          <w:spacing w:val="50"/>
        </w:rPr>
        <w:t xml:space="preserve"> </w:t>
      </w:r>
      <w:proofErr w:type="spellStart"/>
      <w:r w:rsidRPr="00986DF2">
        <w:rPr>
          <w:spacing w:val="1"/>
        </w:rPr>
        <w:t>f</w:t>
      </w:r>
      <w:r>
        <w:t>otovo</w:t>
      </w:r>
      <w:r w:rsidRPr="00986DF2">
        <w:rPr>
          <w:spacing w:val="1"/>
        </w:rPr>
        <w:t>l</w:t>
      </w:r>
      <w:r>
        <w:t>taik</w:t>
      </w:r>
      <w:proofErr w:type="spellEnd"/>
      <w:r w:rsidRPr="00986DF2">
        <w:rPr>
          <w:spacing w:val="48"/>
        </w:rPr>
        <w:t xml:space="preserve"> </w:t>
      </w:r>
      <w: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48"/>
        </w:rPr>
        <w:t xml:space="preserve"> </w:t>
      </w:r>
      <w:r>
        <w:t>ü</w:t>
      </w:r>
      <w:r w:rsidRPr="00986DF2">
        <w:rPr>
          <w:spacing w:val="1"/>
        </w:rPr>
        <w:t>r</w:t>
      </w:r>
      <w:r w:rsidRPr="00986DF2">
        <w:rPr>
          <w:spacing w:val="-1"/>
        </w:rPr>
        <w:t>e</w:t>
      </w:r>
      <w:r>
        <w:t>t</w:t>
      </w:r>
      <w:r w:rsidRPr="00986DF2">
        <w:rPr>
          <w:spacing w:val="1"/>
        </w:rPr>
        <w:t>i</w:t>
      </w:r>
      <w:r>
        <w:t>m</w:t>
      </w:r>
      <w:r w:rsidRPr="00986DF2">
        <w:rPr>
          <w:spacing w:val="48"/>
        </w:rPr>
        <w:t xml:space="preserve"> </w:t>
      </w:r>
      <w:r>
        <w:t>ta</w:t>
      </w:r>
      <w:r w:rsidRPr="00986DF2">
        <w:rPr>
          <w:spacing w:val="-1"/>
        </w:rPr>
        <w:t>r</w:t>
      </w:r>
      <w:r>
        <w:t>ihi</w:t>
      </w:r>
      <w:r w:rsidRPr="00986DF2">
        <w:rPr>
          <w:spacing w:val="48"/>
        </w:rPr>
        <w:t xml:space="preserve"> </w:t>
      </w:r>
      <w:r>
        <w:t>i</w:t>
      </w:r>
      <w:r w:rsidRPr="00986DF2">
        <w:rPr>
          <w:spacing w:val="1"/>
        </w:rPr>
        <w:t>l</w:t>
      </w:r>
      <w:r>
        <w:t>e</w:t>
      </w:r>
      <w:r w:rsidRPr="00986DF2">
        <w:rPr>
          <w:spacing w:val="49"/>
        </w:rPr>
        <w:t xml:space="preserve"> </w:t>
      </w:r>
      <w:r w:rsidRPr="00986DF2">
        <w:rPr>
          <w:spacing w:val="-2"/>
        </w:rPr>
        <w:t>g</w:t>
      </w:r>
      <w:r>
        <w:t>ün</w:t>
      </w:r>
      <w:r w:rsidRPr="00986DF2">
        <w:rPr>
          <w:spacing w:val="-1"/>
        </w:rPr>
        <w:t>e</w:t>
      </w:r>
      <w:r>
        <w:t>ş</w:t>
      </w:r>
      <w:r w:rsidRPr="00986DF2">
        <w:rPr>
          <w:spacing w:val="50"/>
        </w:rPr>
        <w:t xml:space="preserve"> </w:t>
      </w:r>
      <w:r w:rsidRPr="00986DF2">
        <w:rPr>
          <w:spacing w:val="-1"/>
        </w:rPr>
        <w:t>e</w:t>
      </w:r>
      <w:r w:rsidRPr="00986DF2">
        <w:rPr>
          <w:spacing w:val="2"/>
        </w:rPr>
        <w:t>n</w:t>
      </w:r>
      <w:r w:rsidRPr="00986DF2">
        <w:rPr>
          <w:spacing w:val="-1"/>
        </w:rPr>
        <w:t>e</w:t>
      </w:r>
      <w:r>
        <w:t>rjisi si</w:t>
      </w:r>
      <w:r w:rsidRPr="00986DF2">
        <w:rPr>
          <w:spacing w:val="1"/>
        </w:rPr>
        <w:t>s</w:t>
      </w:r>
      <w:r>
        <w:t>temin</w:t>
      </w:r>
      <w:r w:rsidRPr="00986DF2">
        <w:rPr>
          <w:spacing w:val="1"/>
        </w:rPr>
        <w:t>i</w:t>
      </w:r>
      <w:r>
        <w:t>n ku</w:t>
      </w:r>
      <w:r w:rsidRPr="00986DF2">
        <w:rPr>
          <w:spacing w:val="-1"/>
        </w:rPr>
        <w:t>r</w:t>
      </w:r>
      <w:r>
        <w:t>ulum</w:t>
      </w:r>
      <w:r w:rsidRPr="00986DF2">
        <w:rPr>
          <w:spacing w:val="1"/>
        </w:rPr>
        <w:t xml:space="preserve"> </w:t>
      </w:r>
      <w:r>
        <w:t>ta</w:t>
      </w:r>
      <w:r w:rsidRPr="00986DF2">
        <w:rPr>
          <w:spacing w:val="-1"/>
        </w:rPr>
        <w:t>r</w:t>
      </w:r>
      <w:r>
        <w:t>ihi</w:t>
      </w:r>
      <w:r w:rsidRPr="00986DF2">
        <w:rPr>
          <w:spacing w:val="-1"/>
        </w:rPr>
        <w:t xml:space="preserve"> a</w:t>
      </w:r>
      <w:r>
        <w:t>r</w:t>
      </w:r>
      <w:r w:rsidRPr="00986DF2">
        <w:rPr>
          <w:spacing w:val="-2"/>
        </w:rPr>
        <w:t>a</w:t>
      </w:r>
      <w:r>
        <w:t>sındaki sü</w:t>
      </w:r>
      <w:r w:rsidRPr="00986DF2">
        <w:rPr>
          <w:spacing w:val="2"/>
        </w:rPr>
        <w:t>r</w:t>
      </w:r>
      <w:r>
        <w:t>e</w:t>
      </w:r>
      <w:r w:rsidRPr="00986DF2">
        <w:rPr>
          <w:spacing w:val="-1"/>
        </w:rPr>
        <w:t xml:space="preserve"> </w:t>
      </w:r>
      <w:r>
        <w:t>1 yıldan</w:t>
      </w:r>
      <w:r w:rsidRPr="00986DF2">
        <w:rPr>
          <w:spacing w:val="2"/>
        </w:rPr>
        <w:t xml:space="preserve"> </w:t>
      </w:r>
      <w:r>
        <w:t>f</w:t>
      </w:r>
      <w:r w:rsidRPr="00986DF2">
        <w:rPr>
          <w:spacing w:val="-2"/>
        </w:rPr>
        <w:t>a</w:t>
      </w:r>
      <w:r w:rsidRPr="00986DF2">
        <w:rPr>
          <w:spacing w:val="1"/>
        </w:rPr>
        <w:t>z</w:t>
      </w:r>
      <w:r>
        <w:t>la olm</w:t>
      </w:r>
      <w:r w:rsidRPr="00986DF2">
        <w:rPr>
          <w:spacing w:val="2"/>
        </w:rPr>
        <w:t>a</w:t>
      </w:r>
      <w:r w:rsidRPr="00986DF2">
        <w:rPr>
          <w:spacing w:val="-5"/>
        </w:rPr>
        <w:t>y</w:t>
      </w:r>
      <w:r w:rsidRPr="00986DF2">
        <w:rPr>
          <w:spacing w:val="1"/>
        </w:rPr>
        <w:t>a</w:t>
      </w:r>
      <w:r w:rsidRPr="00986DF2">
        <w:rPr>
          <w:spacing w:val="-1"/>
        </w:rPr>
        <w:t>ca</w:t>
      </w:r>
      <w:r>
        <w:t>kt</w:t>
      </w:r>
      <w:r w:rsidRPr="00986DF2">
        <w:rPr>
          <w:spacing w:val="1"/>
        </w:rPr>
        <w:t>ı</w:t>
      </w:r>
      <w:r>
        <w:t>r.</w:t>
      </w:r>
    </w:p>
    <w:p w:rsidR="00986DF2" w:rsidRPr="00986DF2" w:rsidRDefault="00D624A8" w:rsidP="00986DF2">
      <w:pPr>
        <w:pStyle w:val="ListeParagraf"/>
        <w:numPr>
          <w:ilvl w:val="0"/>
          <w:numId w:val="35"/>
        </w:numPr>
        <w:spacing w:after="0" w:line="240" w:lineRule="auto"/>
        <w:jc w:val="both"/>
        <w:rPr>
          <w:spacing w:val="1"/>
        </w:rPr>
      </w:pPr>
      <w:proofErr w:type="spellStart"/>
      <w:r w:rsidRPr="00986DF2">
        <w:rPr>
          <w:spacing w:val="-1"/>
        </w:rPr>
        <w:t>F</w:t>
      </w:r>
      <w:r>
        <w:t>otovo</w:t>
      </w:r>
      <w:r w:rsidRPr="00986DF2">
        <w:rPr>
          <w:spacing w:val="1"/>
        </w:rPr>
        <w:t>l</w:t>
      </w:r>
      <w:r>
        <w:t>taik</w:t>
      </w:r>
      <w:proofErr w:type="spellEnd"/>
      <w:r w:rsidRPr="00986DF2">
        <w:rPr>
          <w:spacing w:val="17"/>
        </w:rPr>
        <w:t xml:space="preserve"> </w:t>
      </w:r>
      <w: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21"/>
        </w:rPr>
        <w:t xml:space="preserve"> </w:t>
      </w:r>
      <w:r>
        <w:t>n</w:t>
      </w:r>
      <w:r w:rsidRPr="00986DF2">
        <w:rPr>
          <w:spacing w:val="-1"/>
        </w:rPr>
        <w:t>e</w:t>
      </w:r>
      <w:r>
        <w:t>g</w:t>
      </w:r>
      <w:r w:rsidRPr="00986DF2">
        <w:rPr>
          <w:spacing w:val="-1"/>
        </w:rPr>
        <w:t>a</w:t>
      </w:r>
      <w:r>
        <w:t>t</w:t>
      </w:r>
      <w:r w:rsidRPr="00986DF2">
        <w:rPr>
          <w:spacing w:val="1"/>
        </w:rPr>
        <w:t>i</w:t>
      </w:r>
      <w:r>
        <w:t xml:space="preserve">f </w:t>
      </w:r>
      <w:r w:rsidRPr="00986DF2">
        <w:rPr>
          <w:spacing w:val="-2"/>
        </w:rPr>
        <w:t>g</w:t>
      </w:r>
      <w:r>
        <w:t>üç to</w:t>
      </w:r>
      <w:r w:rsidRPr="00986DF2">
        <w:rPr>
          <w:spacing w:val="1"/>
        </w:rPr>
        <w:t>l</w:t>
      </w:r>
      <w:r w:rsidRPr="00986DF2">
        <w:rPr>
          <w:spacing w:val="-1"/>
        </w:rPr>
        <w:t>e</w:t>
      </w:r>
      <w:r>
        <w:t>r</w:t>
      </w:r>
      <w:r w:rsidRPr="00986DF2">
        <w:rPr>
          <w:spacing w:val="-2"/>
        </w:rPr>
        <w:t>a</w:t>
      </w:r>
      <w:r>
        <w:t>nsı</w:t>
      </w:r>
      <w:r w:rsidRPr="00986DF2">
        <w:rPr>
          <w:spacing w:val="20"/>
        </w:rPr>
        <w:t xml:space="preserve"> </w:t>
      </w:r>
      <w:r w:rsidRPr="00986DF2">
        <w:rPr>
          <w:spacing w:val="1"/>
        </w:rPr>
        <w:t>e</w:t>
      </w:r>
      <w:r>
        <w:t>n f</w:t>
      </w:r>
      <w:r w:rsidRPr="00986DF2">
        <w:rPr>
          <w:spacing w:val="-2"/>
        </w:rPr>
        <w:t>a</w:t>
      </w:r>
      <w:r w:rsidRPr="00986DF2">
        <w:rPr>
          <w:spacing w:val="1"/>
        </w:rPr>
        <w:t>z</w:t>
      </w:r>
      <w:r>
        <w:t>la</w:t>
      </w:r>
      <w:r w:rsidRPr="00986DF2">
        <w:rPr>
          <w:spacing w:val="16"/>
        </w:rPr>
        <w:t xml:space="preserve"> </w:t>
      </w:r>
      <w:r w:rsidRPr="00986DF2">
        <w:rPr>
          <w:spacing w:val="4"/>
        </w:rPr>
        <w:t>%</w:t>
      </w:r>
      <w:r w:rsidRPr="00986DF2">
        <w:rPr>
          <w:spacing w:val="-1"/>
        </w:rPr>
        <w:t>-</w:t>
      </w:r>
      <w:r w:rsidRPr="00986DF2">
        <w:rPr>
          <w:spacing w:val="2"/>
        </w:rPr>
        <w:t>3</w:t>
      </w:r>
      <w:r>
        <w:t>(ü</w:t>
      </w:r>
      <w:r w:rsidRPr="00986DF2">
        <w:rPr>
          <w:spacing w:val="-2"/>
        </w:rPr>
        <w:t>ç</w:t>
      </w:r>
      <w:proofErr w:type="gramStart"/>
      <w:r>
        <w:t xml:space="preserve">), </w:t>
      </w:r>
      <w:r w:rsidRPr="00986DF2">
        <w:rPr>
          <w:spacing w:val="18"/>
        </w:rPr>
        <w:t xml:space="preserve"> </w:t>
      </w:r>
      <w:r>
        <w:t>po</w:t>
      </w:r>
      <w:r w:rsidRPr="00986DF2">
        <w:rPr>
          <w:spacing w:val="1"/>
        </w:rPr>
        <w:t>z</w:t>
      </w:r>
      <w:r>
        <w:t>i</w:t>
      </w:r>
      <w:r w:rsidRPr="00986DF2">
        <w:rPr>
          <w:spacing w:val="1"/>
        </w:rPr>
        <w:t>t</w:t>
      </w:r>
      <w:r w:rsidRPr="00986DF2">
        <w:rPr>
          <w:spacing w:val="-2"/>
        </w:rPr>
        <w:t>i</w:t>
      </w:r>
      <w:r>
        <w:t>f</w:t>
      </w:r>
      <w:proofErr w:type="gramEnd"/>
      <w:r>
        <w:t xml:space="preserve"> </w:t>
      </w:r>
      <w:r w:rsidRPr="00986DF2">
        <w:rPr>
          <w:spacing w:val="-2"/>
        </w:rPr>
        <w:t>g</w:t>
      </w:r>
      <w:r>
        <w:t>üç to</w:t>
      </w:r>
      <w:r w:rsidRPr="00986DF2">
        <w:rPr>
          <w:spacing w:val="1"/>
        </w:rPr>
        <w:t>l</w:t>
      </w:r>
      <w:r w:rsidRPr="00986DF2">
        <w:rPr>
          <w:spacing w:val="-1"/>
        </w:rPr>
        <w:t>e</w:t>
      </w:r>
      <w:r>
        <w:t>r</w:t>
      </w:r>
      <w:r w:rsidRPr="00986DF2">
        <w:rPr>
          <w:spacing w:val="-2"/>
        </w:rPr>
        <w:t>a</w:t>
      </w:r>
      <w:r>
        <w:t xml:space="preserve">nsı </w:t>
      </w:r>
      <w:r w:rsidRPr="00986DF2">
        <w:rPr>
          <w:spacing w:val="1"/>
        </w:rPr>
        <w:t>e</w:t>
      </w:r>
      <w:r>
        <w:t xml:space="preserve">n </w:t>
      </w:r>
      <w:r w:rsidRPr="00986DF2">
        <w:rPr>
          <w:spacing w:val="-1"/>
        </w:rPr>
        <w:t>a</w:t>
      </w:r>
      <w:r>
        <w:t>z</w:t>
      </w:r>
      <w:r w:rsidRPr="00986DF2">
        <w:rPr>
          <w:spacing w:val="1"/>
        </w:rPr>
        <w:t xml:space="preserve"> </w:t>
      </w:r>
      <w:r>
        <w:t>%</w:t>
      </w:r>
      <w:r w:rsidRPr="00986DF2">
        <w:rPr>
          <w:spacing w:val="-2"/>
        </w:rPr>
        <w:t>+</w:t>
      </w:r>
      <w:r>
        <w:t>5</w:t>
      </w:r>
      <w:r w:rsidRPr="00986DF2">
        <w:rPr>
          <w:spacing w:val="2"/>
        </w:rPr>
        <w:t xml:space="preserve"> </w:t>
      </w:r>
      <w:r>
        <w:t>(b</w:t>
      </w:r>
      <w:r w:rsidRPr="00986DF2">
        <w:rPr>
          <w:spacing w:val="-2"/>
        </w:rPr>
        <w:t>e</w:t>
      </w:r>
      <w:r>
        <w:t>ş)</w:t>
      </w:r>
      <w:r w:rsidRPr="00986DF2">
        <w:rPr>
          <w:spacing w:val="2"/>
        </w:rPr>
        <w:t xml:space="preserve"> </w:t>
      </w:r>
      <w:r>
        <w:t>ol</w:t>
      </w:r>
      <w:r w:rsidRPr="00986DF2">
        <w:rPr>
          <w:spacing w:val="1"/>
        </w:rPr>
        <w:t>m</w:t>
      </w:r>
      <w:r w:rsidRPr="00986DF2">
        <w:rPr>
          <w:spacing w:val="-1"/>
        </w:rPr>
        <w:t>a</w:t>
      </w:r>
      <w:r>
        <w:t>l</w:t>
      </w:r>
      <w:r w:rsidRPr="00986DF2">
        <w:rPr>
          <w:spacing w:val="1"/>
        </w:rPr>
        <w:t>ı</w:t>
      </w:r>
      <w:r>
        <w:t>dır.</w:t>
      </w:r>
    </w:p>
    <w:p w:rsidR="00986DF2" w:rsidRPr="00986DF2" w:rsidRDefault="00D624A8" w:rsidP="00986DF2">
      <w:pPr>
        <w:pStyle w:val="ListeParagraf"/>
        <w:numPr>
          <w:ilvl w:val="0"/>
          <w:numId w:val="35"/>
        </w:numPr>
        <w:spacing w:after="0" w:line="240" w:lineRule="auto"/>
        <w:jc w:val="both"/>
        <w:rPr>
          <w:spacing w:val="1"/>
        </w:rPr>
      </w:pPr>
      <w:r>
        <w:t>Yükl</w:t>
      </w:r>
      <w:r w:rsidRPr="00986DF2">
        <w:rPr>
          <w:spacing w:val="-1"/>
        </w:rPr>
        <w:t>e</w:t>
      </w:r>
      <w:r>
        <w:t>nici</w:t>
      </w:r>
      <w:r w:rsidRPr="00986DF2">
        <w:rPr>
          <w:spacing w:val="58"/>
        </w:rPr>
        <w:t xml:space="preserve"> </w:t>
      </w:r>
      <w:r w:rsidRPr="00986DF2">
        <w:rPr>
          <w:spacing w:val="1"/>
        </w:rPr>
        <w:t>P</w:t>
      </w:r>
      <w:r>
        <w:t>V</w:t>
      </w:r>
      <w:r w:rsidRPr="00986DF2">
        <w:rPr>
          <w:spacing w:val="57"/>
        </w:rPr>
        <w:t xml:space="preserve"> </w:t>
      </w:r>
      <w:r w:rsidRPr="00986DF2">
        <w:rPr>
          <w:spacing w:val="2"/>
        </w:rPr>
        <w:t>p</w:t>
      </w:r>
      <w:r w:rsidRPr="00986DF2">
        <w:rPr>
          <w:spacing w:val="-1"/>
        </w:rPr>
        <w:t>a</w:t>
      </w:r>
      <w:r>
        <w:t>n</w:t>
      </w:r>
      <w:r w:rsidRPr="00986DF2">
        <w:rPr>
          <w:spacing w:val="-1"/>
        </w:rPr>
        <w:t>e</w:t>
      </w:r>
      <w:r>
        <w:t>l</w:t>
      </w:r>
      <w:r w:rsidRPr="00986DF2">
        <w:rPr>
          <w:spacing w:val="58"/>
        </w:rPr>
        <w:t xml:space="preserve"> </w:t>
      </w:r>
      <w:r w:rsidRPr="00986DF2">
        <w:rPr>
          <w:spacing w:val="2"/>
        </w:rPr>
        <w:t>p</w:t>
      </w:r>
      <w:r w:rsidRPr="00986DF2">
        <w:rPr>
          <w:spacing w:val="-1"/>
        </w:rPr>
        <w:t>e</w:t>
      </w:r>
      <w:r w:rsidRPr="00986DF2">
        <w:rPr>
          <w:spacing w:val="1"/>
        </w:rPr>
        <w:t>r</w:t>
      </w:r>
      <w:r>
        <w:t>fo</w:t>
      </w:r>
      <w:r w:rsidRPr="00986DF2">
        <w:rPr>
          <w:spacing w:val="-1"/>
        </w:rPr>
        <w:t>r</w:t>
      </w:r>
      <w:r>
        <w:t>mansla</w:t>
      </w:r>
      <w:r w:rsidRPr="00986DF2">
        <w:rPr>
          <w:spacing w:val="-1"/>
        </w:rPr>
        <w:t>r</w:t>
      </w:r>
      <w:r>
        <w:t>ına</w:t>
      </w:r>
      <w:r w:rsidRPr="00986DF2">
        <w:rPr>
          <w:spacing w:val="59"/>
        </w:rPr>
        <w:t xml:space="preserve"> </w:t>
      </w:r>
      <w:r>
        <w:t>i</w:t>
      </w:r>
      <w:r w:rsidRPr="00986DF2">
        <w:rPr>
          <w:spacing w:val="1"/>
        </w:rPr>
        <w:t>l</w:t>
      </w:r>
      <w:r>
        <w:t>işk</w:t>
      </w:r>
      <w:r w:rsidRPr="00986DF2">
        <w:rPr>
          <w:spacing w:val="1"/>
        </w:rPr>
        <w:t>i</w:t>
      </w:r>
      <w:r>
        <w:t>n</w:t>
      </w:r>
      <w:r w:rsidRPr="00986DF2">
        <w:rPr>
          <w:spacing w:val="57"/>
        </w:rPr>
        <w:t xml:space="preserve"> </w:t>
      </w:r>
      <w:proofErr w:type="spellStart"/>
      <w:r>
        <w:t>fl</w:t>
      </w:r>
      <w:r w:rsidRPr="00986DF2">
        <w:rPr>
          <w:spacing w:val="1"/>
        </w:rPr>
        <w:t>a</w:t>
      </w:r>
      <w:r>
        <w:t>sh</w:t>
      </w:r>
      <w:proofErr w:type="spellEnd"/>
      <w:r w:rsidRPr="00986DF2">
        <w:rPr>
          <w:spacing w:val="58"/>
        </w:rPr>
        <w:t xml:space="preserve"> </w:t>
      </w:r>
      <w:r>
        <w:t>test</w:t>
      </w:r>
      <w:r w:rsidRPr="00986DF2">
        <w:rPr>
          <w:spacing w:val="58"/>
        </w:rPr>
        <w:t xml:space="preserve"> </w:t>
      </w:r>
      <w:r>
        <w:t>r</w:t>
      </w:r>
      <w:r w:rsidRPr="00986DF2">
        <w:rPr>
          <w:spacing w:val="-2"/>
        </w:rPr>
        <w:t>a</w:t>
      </w:r>
      <w:r>
        <w:t>p</w:t>
      </w:r>
      <w:r w:rsidRPr="00986DF2">
        <w:rPr>
          <w:spacing w:val="2"/>
        </w:rPr>
        <w:t>o</w:t>
      </w:r>
      <w:r>
        <w:t>rl</w:t>
      </w:r>
      <w:r w:rsidRPr="00986DF2">
        <w:rPr>
          <w:spacing w:val="-1"/>
        </w:rPr>
        <w:t>a</w:t>
      </w:r>
      <w:r>
        <w:t>rını</w:t>
      </w:r>
      <w:r w:rsidRPr="00986DF2">
        <w:rPr>
          <w:spacing w:val="58"/>
        </w:rPr>
        <w:t xml:space="preserve"> </w:t>
      </w:r>
      <w:r>
        <w:t>sö</w:t>
      </w:r>
      <w:r w:rsidRPr="00986DF2">
        <w:rPr>
          <w:spacing w:val="1"/>
        </w:rPr>
        <w:t>z</w:t>
      </w:r>
      <w:r>
        <w:t>l</w:t>
      </w:r>
      <w:r w:rsidRPr="00986DF2">
        <w:rPr>
          <w:spacing w:val="2"/>
        </w:rPr>
        <w:t>e</w:t>
      </w:r>
      <w:r>
        <w:t xml:space="preserve">şme </w:t>
      </w:r>
      <w:r w:rsidRPr="00986DF2">
        <w:rPr>
          <w:spacing w:val="-1"/>
        </w:rPr>
        <w:t>a</w:t>
      </w:r>
      <w:r>
        <w:t>ş</w:t>
      </w:r>
      <w:r w:rsidRPr="00986DF2">
        <w:rPr>
          <w:spacing w:val="-1"/>
        </w:rPr>
        <w:t>a</w:t>
      </w:r>
      <w:r>
        <w:t>masında</w:t>
      </w:r>
      <w:r w:rsidRPr="00986DF2">
        <w:rPr>
          <w:spacing w:val="-1"/>
        </w:rPr>
        <w:t xml:space="preserve"> </w:t>
      </w:r>
      <w:r>
        <w:t>ibr</w:t>
      </w:r>
      <w:r w:rsidRPr="00986DF2">
        <w:rPr>
          <w:spacing w:val="-1"/>
        </w:rPr>
        <w:t>a</w:t>
      </w:r>
      <w:r>
        <w:t>z</w:t>
      </w:r>
      <w:r w:rsidRPr="00986DF2">
        <w:rPr>
          <w:spacing w:val="1"/>
        </w:rPr>
        <w:t xml:space="preserve"> </w:t>
      </w:r>
      <w:r w:rsidRPr="00986DF2">
        <w:rPr>
          <w:spacing w:val="-1"/>
        </w:rPr>
        <w:t>e</w:t>
      </w:r>
      <w:r>
        <w:t>t</w:t>
      </w:r>
      <w:r w:rsidRPr="00986DF2">
        <w:rPr>
          <w:spacing w:val="1"/>
        </w:rPr>
        <w:t>m</w:t>
      </w:r>
      <w:r w:rsidRPr="00986DF2">
        <w:rPr>
          <w:spacing w:val="-1"/>
        </w:rPr>
        <w:t>e</w:t>
      </w:r>
      <w:r>
        <w:t>k</w:t>
      </w:r>
      <w:r w:rsidRPr="00986DF2">
        <w:rPr>
          <w:spacing w:val="2"/>
        </w:rPr>
        <w:t xml:space="preserve"> </w:t>
      </w:r>
      <w:r w:rsidRPr="00986DF2">
        <w:rPr>
          <w:spacing w:val="1"/>
        </w:rPr>
        <w:t>z</w:t>
      </w:r>
      <w:r>
        <w:t>o</w:t>
      </w:r>
      <w:r w:rsidRPr="00986DF2">
        <w:rPr>
          <w:spacing w:val="-1"/>
        </w:rPr>
        <w:t>r</w:t>
      </w:r>
      <w:r>
        <w:t>und</w:t>
      </w:r>
      <w:r w:rsidRPr="00986DF2">
        <w:rPr>
          <w:spacing w:val="-1"/>
        </w:rPr>
        <w:t>a</w:t>
      </w:r>
      <w:r>
        <w:t>dır.</w:t>
      </w:r>
    </w:p>
    <w:p w:rsidR="00986DF2" w:rsidRPr="00986DF2" w:rsidRDefault="00D624A8" w:rsidP="00986DF2">
      <w:pPr>
        <w:pStyle w:val="ListeParagraf"/>
        <w:numPr>
          <w:ilvl w:val="0"/>
          <w:numId w:val="35"/>
        </w:numPr>
        <w:spacing w:after="0" w:line="240" w:lineRule="auto"/>
        <w:jc w:val="both"/>
        <w:rPr>
          <w:spacing w:val="1"/>
        </w:rPr>
      </w:pPr>
      <w:r>
        <w:t>Yükl</w:t>
      </w:r>
      <w:r w:rsidRPr="00986DF2">
        <w:rPr>
          <w:spacing w:val="-1"/>
        </w:rPr>
        <w:t>e</w:t>
      </w:r>
      <w:r>
        <w:t>nic</w:t>
      </w:r>
      <w:r w:rsidRPr="00986DF2">
        <w:rPr>
          <w:spacing w:val="1"/>
        </w:rPr>
        <w:t>i</w:t>
      </w:r>
      <w:r>
        <w:t>,</w:t>
      </w:r>
      <w:r w:rsidRPr="00986DF2">
        <w:rPr>
          <w:spacing w:val="31"/>
        </w:rPr>
        <w:t xml:space="preserve"> </w:t>
      </w:r>
      <w:r>
        <w:t>sö</w:t>
      </w:r>
      <w:r w:rsidRPr="00986DF2">
        <w:rPr>
          <w:spacing w:val="1"/>
        </w:rPr>
        <w:t>z</w:t>
      </w:r>
      <w:r>
        <w:t>leşme</w:t>
      </w:r>
      <w:r w:rsidRPr="00986DF2">
        <w:rPr>
          <w:spacing w:val="31"/>
        </w:rPr>
        <w:t xml:space="preserve"> </w:t>
      </w:r>
      <w:r>
        <w:t>i</w:t>
      </w:r>
      <w:r w:rsidRPr="00986DF2">
        <w:rPr>
          <w:spacing w:val="1"/>
        </w:rPr>
        <w:t>l</w:t>
      </w:r>
      <w:r>
        <w:t>e</w:t>
      </w:r>
      <w:r w:rsidRPr="00986DF2">
        <w:rPr>
          <w:spacing w:val="28"/>
        </w:rPr>
        <w:t xml:space="preserve"> </w:t>
      </w:r>
      <w:r>
        <w:t>birlikte</w:t>
      </w:r>
      <w:r w:rsidRPr="00986DF2">
        <w:rPr>
          <w:spacing w:val="30"/>
        </w:rPr>
        <w:t xml:space="preserve"> </w:t>
      </w:r>
      <w:r>
        <w:t>teklif</w:t>
      </w:r>
      <w:r w:rsidRPr="00986DF2">
        <w:rPr>
          <w:spacing w:val="31"/>
        </w:rPr>
        <w:t xml:space="preserve"> </w:t>
      </w:r>
      <w:r w:rsidRPr="00986DF2">
        <w:rPr>
          <w:spacing w:val="-1"/>
        </w:rPr>
        <w:t>e</w:t>
      </w:r>
      <w:r>
        <w:t>t</w:t>
      </w:r>
      <w:r w:rsidRPr="00986DF2">
        <w:rPr>
          <w:spacing w:val="1"/>
        </w:rPr>
        <w:t>t</w:t>
      </w:r>
      <w:r>
        <w:t>i</w:t>
      </w:r>
      <w:r w:rsidRPr="00986DF2">
        <w:rPr>
          <w:spacing w:val="-2"/>
        </w:rPr>
        <w:t>ğ</w:t>
      </w:r>
      <w:r>
        <w:t>i</w:t>
      </w:r>
      <w:r w:rsidRPr="00986DF2">
        <w:rPr>
          <w:spacing w:val="31"/>
        </w:rPr>
        <w:t xml:space="preserve"> </w:t>
      </w:r>
      <w:r>
        <w:t>p</w:t>
      </w:r>
      <w:r w:rsidRPr="00986DF2">
        <w:rPr>
          <w:spacing w:val="-1"/>
        </w:rPr>
        <w:t>a</w:t>
      </w:r>
      <w:r>
        <w:t>n</w:t>
      </w:r>
      <w:r w:rsidRPr="00986DF2">
        <w:rPr>
          <w:spacing w:val="1"/>
        </w:rPr>
        <w:t>e</w:t>
      </w:r>
      <w:r>
        <w:t>l</w:t>
      </w:r>
      <w:r w:rsidRPr="00986DF2">
        <w:rPr>
          <w:spacing w:val="1"/>
        </w:rPr>
        <w:t>l</w:t>
      </w:r>
      <w:r w:rsidRPr="00986DF2">
        <w:rPr>
          <w:spacing w:val="-1"/>
        </w:rPr>
        <w:t>e</w:t>
      </w:r>
      <w:r>
        <w:t>rin</w:t>
      </w:r>
      <w:r w:rsidRPr="00986DF2">
        <w:rPr>
          <w:spacing w:val="31"/>
        </w:rPr>
        <w:t xml:space="preserve"> </w:t>
      </w:r>
      <w:r w:rsidRPr="00986DF2">
        <w:rPr>
          <w:spacing w:val="-1"/>
        </w:rPr>
        <w:t>a</w:t>
      </w:r>
      <w:r>
        <w:t>na</w:t>
      </w:r>
      <w:r w:rsidRPr="00986DF2">
        <w:rPr>
          <w:spacing w:val="30"/>
        </w:rPr>
        <w:t xml:space="preserve"> </w:t>
      </w:r>
      <w:r>
        <w:t>ü</w:t>
      </w:r>
      <w:r w:rsidRPr="00986DF2">
        <w:rPr>
          <w:spacing w:val="-1"/>
        </w:rPr>
        <w:t>re</w:t>
      </w:r>
      <w:r>
        <w:t>t</w:t>
      </w:r>
      <w:r w:rsidRPr="00986DF2">
        <w:rPr>
          <w:spacing w:val="1"/>
        </w:rPr>
        <w:t>i</w:t>
      </w:r>
      <w:r w:rsidRPr="00986DF2">
        <w:rPr>
          <w:spacing w:val="-1"/>
        </w:rPr>
        <w:t>c</w:t>
      </w:r>
      <w:r>
        <w:t>is</w:t>
      </w:r>
      <w:r w:rsidRPr="00986DF2">
        <w:rPr>
          <w:spacing w:val="1"/>
        </w:rPr>
        <w:t>i</w:t>
      </w:r>
      <w:r>
        <w:t>nd</w:t>
      </w:r>
      <w:r w:rsidRPr="00986DF2">
        <w:rPr>
          <w:spacing w:val="-1"/>
        </w:rPr>
        <w:t>e</w:t>
      </w:r>
      <w:r>
        <w:t>n</w:t>
      </w:r>
      <w:r w:rsidRPr="00986DF2">
        <w:rPr>
          <w:spacing w:val="31"/>
        </w:rPr>
        <w:t xml:space="preserve"> </w:t>
      </w:r>
      <w:r w:rsidRPr="00986DF2">
        <w:rPr>
          <w:spacing w:val="2"/>
        </w:rPr>
        <w:t>s</w:t>
      </w:r>
      <w:r w:rsidRPr="00986DF2">
        <w:rPr>
          <w:spacing w:val="-1"/>
        </w:rPr>
        <w:t>a</w:t>
      </w:r>
      <w:r>
        <w:t>t</w:t>
      </w:r>
      <w:r w:rsidRPr="00986DF2">
        <w:rPr>
          <w:spacing w:val="1"/>
        </w:rPr>
        <w:t>ı</w:t>
      </w:r>
      <w:r>
        <w:t>ş, s</w:t>
      </w:r>
      <w:r w:rsidRPr="00986DF2">
        <w:rPr>
          <w:spacing w:val="-1"/>
        </w:rPr>
        <w:t>e</w:t>
      </w:r>
      <w:r>
        <w:t>rvis ve</w:t>
      </w:r>
      <w:r w:rsidRPr="00986DF2">
        <w:rPr>
          <w:spacing w:val="-1"/>
        </w:rPr>
        <w:t xml:space="preserve"> </w:t>
      </w:r>
      <w:r>
        <w:t>mon</w:t>
      </w:r>
      <w:r w:rsidRPr="00986DF2">
        <w:rPr>
          <w:spacing w:val="1"/>
        </w:rPr>
        <w:t>t</w:t>
      </w:r>
      <w:r w:rsidRPr="00986DF2">
        <w:rPr>
          <w:spacing w:val="-1"/>
        </w:rPr>
        <w:t>a</w:t>
      </w:r>
      <w:r>
        <w:t>j</w:t>
      </w:r>
      <w:r w:rsidRPr="00986DF2">
        <w:rPr>
          <w:spacing w:val="1"/>
        </w:rPr>
        <w:t>l</w:t>
      </w:r>
      <w:r>
        <w:t>a</w:t>
      </w:r>
      <w:r w:rsidRPr="00986DF2">
        <w:rPr>
          <w:spacing w:val="-1"/>
        </w:rPr>
        <w:t xml:space="preserve"> </w:t>
      </w:r>
      <w:r>
        <w:t>i</w:t>
      </w:r>
      <w:r w:rsidRPr="00986DF2">
        <w:rPr>
          <w:spacing w:val="1"/>
        </w:rPr>
        <w:t>l</w:t>
      </w:r>
      <w:r w:rsidRPr="00986DF2">
        <w:rPr>
          <w:spacing w:val="-2"/>
        </w:rPr>
        <w:t>g</w:t>
      </w:r>
      <w:r>
        <w:t>i</w:t>
      </w:r>
      <w:r w:rsidRPr="00986DF2">
        <w:rPr>
          <w:spacing w:val="1"/>
        </w:rPr>
        <w:t>l</w:t>
      </w:r>
      <w:r>
        <w:t xml:space="preserve">i </w:t>
      </w:r>
      <w:r w:rsidRPr="00986DF2">
        <w:rPr>
          <w:spacing w:val="3"/>
        </w:rPr>
        <w:t>b</w:t>
      </w:r>
      <w:r>
        <w:t>ir</w:t>
      </w:r>
      <w:r w:rsidRPr="00986DF2">
        <w:rPr>
          <w:spacing w:val="2"/>
        </w:rPr>
        <w:t xml:space="preserve"> </w:t>
      </w:r>
      <w:r w:rsidRPr="00986DF2">
        <w:rPr>
          <w:spacing w:val="-5"/>
        </w:rPr>
        <w:t>y</w:t>
      </w:r>
      <w:r w:rsidRPr="00986DF2">
        <w:rPr>
          <w:spacing w:val="-1"/>
        </w:rPr>
        <w:t>e</w:t>
      </w:r>
      <w:r>
        <w:t>tki</w:t>
      </w:r>
      <w:r w:rsidRPr="00986DF2">
        <w:rPr>
          <w:spacing w:val="1"/>
        </w:rPr>
        <w:t xml:space="preserve"> </w:t>
      </w:r>
      <w:r>
        <w:t>b</w:t>
      </w:r>
      <w:r w:rsidRPr="00986DF2">
        <w:rPr>
          <w:spacing w:val="-1"/>
        </w:rPr>
        <w:t>e</w:t>
      </w:r>
      <w:r w:rsidRPr="00986DF2">
        <w:rPr>
          <w:spacing w:val="3"/>
        </w:rPr>
        <w:t>l</w:t>
      </w:r>
      <w:r>
        <w:t>g</w:t>
      </w:r>
      <w:r w:rsidRPr="00986DF2">
        <w:rPr>
          <w:spacing w:val="-1"/>
        </w:rPr>
        <w:t>e</w:t>
      </w:r>
      <w:r>
        <w:t>sini</w:t>
      </w:r>
      <w:r w:rsidRPr="00986DF2">
        <w:rPr>
          <w:spacing w:val="1"/>
        </w:rPr>
        <w:t xml:space="preserve"> </w:t>
      </w:r>
      <w:r>
        <w:t>sunm</w:t>
      </w:r>
      <w:r w:rsidRPr="00986DF2">
        <w:rPr>
          <w:spacing w:val="-1"/>
        </w:rPr>
        <w:t>a</w:t>
      </w:r>
      <w:r>
        <w:t xml:space="preserve">k </w:t>
      </w:r>
      <w:r w:rsidRPr="00986DF2">
        <w:rPr>
          <w:spacing w:val="1"/>
        </w:rPr>
        <w:t>z</w:t>
      </w:r>
      <w:r>
        <w:t>o</w:t>
      </w:r>
      <w:r w:rsidRPr="00986DF2">
        <w:rPr>
          <w:spacing w:val="-1"/>
        </w:rPr>
        <w:t>r</w:t>
      </w:r>
      <w:r>
        <w:t>und</w:t>
      </w:r>
      <w:r w:rsidRPr="00986DF2">
        <w:rPr>
          <w:spacing w:val="-1"/>
        </w:rPr>
        <w:t>a</w:t>
      </w:r>
      <w:r>
        <w:t>dır.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w:t>
      </w:r>
      <w:r w:rsidRPr="00986DF2">
        <w:rPr>
          <w:spacing w:val="11"/>
        </w:rPr>
        <w:t xml:space="preserve"> </w:t>
      </w:r>
      <w:r>
        <w:t>p</w:t>
      </w:r>
      <w:r w:rsidRPr="00986DF2">
        <w:rPr>
          <w:spacing w:val="-1"/>
        </w:rPr>
        <w:t>a</w:t>
      </w:r>
      <w:r>
        <w:t>n</w:t>
      </w:r>
      <w:r w:rsidRPr="00986DF2">
        <w:rPr>
          <w:spacing w:val="-1"/>
        </w:rPr>
        <w:t>e</w:t>
      </w:r>
      <w:r>
        <w:t>l</w:t>
      </w:r>
      <w:r w:rsidRPr="00986DF2">
        <w:rPr>
          <w:spacing w:val="1"/>
        </w:rPr>
        <w:t>l</w:t>
      </w:r>
      <w:r w:rsidRPr="00986DF2">
        <w:rPr>
          <w:spacing w:val="-1"/>
        </w:rPr>
        <w:t>e</w:t>
      </w:r>
      <w:r>
        <w:t>r</w:t>
      </w:r>
      <w:r w:rsidRPr="00986DF2">
        <w:rPr>
          <w:spacing w:val="16"/>
        </w:rPr>
        <w:t xml:space="preserve"> </w:t>
      </w:r>
      <w:r w:rsidRPr="00986DF2">
        <w:rPr>
          <w:spacing w:val="-3"/>
        </w:rPr>
        <w:t>I</w:t>
      </w:r>
      <w:r>
        <w:t>EC</w:t>
      </w:r>
      <w:r w:rsidRPr="00986DF2">
        <w:rPr>
          <w:spacing w:val="12"/>
        </w:rPr>
        <w:t xml:space="preserve"> </w:t>
      </w:r>
      <w:r>
        <w:t>61215,</w:t>
      </w:r>
      <w:r w:rsidRPr="00986DF2">
        <w:rPr>
          <w:spacing w:val="16"/>
        </w:rPr>
        <w:t xml:space="preserve"> </w:t>
      </w:r>
      <w:r w:rsidRPr="00986DF2">
        <w:rPr>
          <w:spacing w:val="-3"/>
        </w:rPr>
        <w:t>I</w:t>
      </w:r>
      <w:r>
        <w:t>EC</w:t>
      </w:r>
      <w:r w:rsidRPr="00986DF2">
        <w:rPr>
          <w:spacing w:val="12"/>
        </w:rPr>
        <w:t xml:space="preserve"> </w:t>
      </w:r>
      <w:r>
        <w:t>6173</w:t>
      </w:r>
      <w:r w:rsidRPr="00986DF2">
        <w:rPr>
          <w:spacing w:val="2"/>
        </w:rPr>
        <w:t>0</w:t>
      </w:r>
      <w:r>
        <w:t>,</w:t>
      </w:r>
      <w:r w:rsidRPr="00986DF2">
        <w:rPr>
          <w:spacing w:val="12"/>
        </w:rPr>
        <w:t xml:space="preserve"> </w:t>
      </w:r>
      <w:r>
        <w:t>EN</w:t>
      </w:r>
      <w:r w:rsidRPr="00986DF2">
        <w:rPr>
          <w:spacing w:val="13"/>
        </w:rPr>
        <w:t xml:space="preserve"> </w:t>
      </w:r>
      <w:r>
        <w:t>62716</w:t>
      </w:r>
      <w:r w:rsidRPr="00986DF2">
        <w:rPr>
          <w:spacing w:val="12"/>
        </w:rPr>
        <w:t xml:space="preserve"> </w:t>
      </w:r>
      <w:r w:rsidRPr="00986DF2">
        <w:rPr>
          <w:spacing w:val="2"/>
        </w:rPr>
        <w:t>v</w:t>
      </w:r>
      <w:r>
        <w:t>e</w:t>
      </w:r>
      <w:r w:rsidRPr="00986DF2">
        <w:rPr>
          <w:spacing w:val="13"/>
        </w:rPr>
        <w:t xml:space="preserve"> </w:t>
      </w:r>
      <w:r w:rsidRPr="00986DF2">
        <w:rPr>
          <w:spacing w:val="-3"/>
        </w:rPr>
        <w:t>I</w:t>
      </w:r>
      <w:r>
        <w:t>EC</w:t>
      </w:r>
      <w:r w:rsidRPr="00986DF2">
        <w:rPr>
          <w:spacing w:val="12"/>
        </w:rPr>
        <w:t xml:space="preserve"> </w:t>
      </w:r>
      <w:r>
        <w:t>61701</w:t>
      </w:r>
      <w:r w:rsidRPr="00986DF2">
        <w:rPr>
          <w:spacing w:val="14"/>
        </w:rPr>
        <w:t xml:space="preserve"> </w:t>
      </w:r>
      <w:r>
        <w:t>stand</w:t>
      </w:r>
      <w:r w:rsidRPr="00986DF2">
        <w:rPr>
          <w:spacing w:val="-1"/>
        </w:rPr>
        <w:t>a</w:t>
      </w:r>
      <w:r>
        <w:t>rtl</w:t>
      </w:r>
      <w:r w:rsidRPr="00986DF2">
        <w:rPr>
          <w:spacing w:val="1"/>
        </w:rPr>
        <w:t>a</w:t>
      </w:r>
      <w:r>
        <w:t>rınd</w:t>
      </w:r>
      <w:r w:rsidRPr="00986DF2">
        <w:rPr>
          <w:spacing w:val="-1"/>
        </w:rPr>
        <w:t>a</w:t>
      </w:r>
      <w:r>
        <w:t xml:space="preserve">n </w:t>
      </w:r>
      <w:r w:rsidRPr="00986DF2">
        <w:rPr>
          <w:spacing w:val="-1"/>
        </w:rPr>
        <w:t>e</w:t>
      </w:r>
      <w:r>
        <w:t>n</w:t>
      </w:r>
      <w:r w:rsidRPr="00986DF2">
        <w:rPr>
          <w:spacing w:val="1"/>
        </w:rPr>
        <w:t xml:space="preserve"> </w:t>
      </w:r>
      <w:r w:rsidRPr="00986DF2">
        <w:rPr>
          <w:spacing w:val="-1"/>
        </w:rPr>
        <w:t>a</w:t>
      </w:r>
      <w:r>
        <w:t>z</w:t>
      </w:r>
      <w:r w:rsidRPr="00986DF2">
        <w:rPr>
          <w:spacing w:val="3"/>
        </w:rPr>
        <w:t xml:space="preserve"> </w:t>
      </w:r>
      <w:r>
        <w:t>iki</w:t>
      </w:r>
      <w:r w:rsidRPr="00986DF2">
        <w:rPr>
          <w:spacing w:val="2"/>
        </w:rPr>
        <w:t xml:space="preserve"> </w:t>
      </w:r>
      <w:r>
        <w:t>tan</w:t>
      </w:r>
      <w:r w:rsidRPr="00986DF2">
        <w:rPr>
          <w:spacing w:val="-1"/>
        </w:rPr>
        <w:t>e</w:t>
      </w:r>
      <w:r>
        <w:t>sine</w:t>
      </w:r>
      <w:r w:rsidRPr="00986DF2">
        <w:rPr>
          <w:spacing w:val="3"/>
        </w:rPr>
        <w:t xml:space="preserve"> </w:t>
      </w:r>
      <w:r>
        <w:t>s</w:t>
      </w:r>
      <w:r w:rsidRPr="00986DF2">
        <w:rPr>
          <w:spacing w:val="-1"/>
        </w:rPr>
        <w:t>a</w:t>
      </w:r>
      <w:r>
        <w:t>hip</w:t>
      </w:r>
      <w:r w:rsidRPr="00986DF2">
        <w:rPr>
          <w:spacing w:val="4"/>
        </w:rPr>
        <w:t xml:space="preserve"> </w:t>
      </w:r>
      <w:r>
        <w:t>ola</w:t>
      </w:r>
      <w:r w:rsidRPr="00986DF2">
        <w:rPr>
          <w:spacing w:val="-1"/>
        </w:rPr>
        <w:t>ca</w:t>
      </w:r>
      <w:r>
        <w:t>k</w:t>
      </w:r>
      <w:r w:rsidRPr="00986DF2">
        <w:rPr>
          <w:spacing w:val="1"/>
        </w:rPr>
        <w:t xml:space="preserve"> </w:t>
      </w:r>
      <w:r w:rsidRPr="00986DF2">
        <w:rPr>
          <w:spacing w:val="2"/>
        </w:rPr>
        <w:t>v</w:t>
      </w:r>
      <w:r>
        <w:t>e bu</w:t>
      </w:r>
      <w:r w:rsidRPr="00986DF2">
        <w:rPr>
          <w:spacing w:val="1"/>
        </w:rPr>
        <w:t xml:space="preserve"> </w:t>
      </w:r>
      <w:r>
        <w:t>d</w:t>
      </w:r>
      <w:r w:rsidRPr="00986DF2">
        <w:rPr>
          <w:spacing w:val="2"/>
        </w:rPr>
        <w:t>u</w:t>
      </w:r>
      <w:r>
        <w:t>rum</w:t>
      </w:r>
      <w:r w:rsidRPr="00986DF2">
        <w:rPr>
          <w:spacing w:val="1"/>
        </w:rPr>
        <w:t xml:space="preserve"> </w:t>
      </w:r>
      <w:r>
        <w:t>is</w:t>
      </w:r>
      <w:r w:rsidRPr="00986DF2">
        <w:rPr>
          <w:spacing w:val="1"/>
        </w:rPr>
        <w:t>t</w:t>
      </w:r>
      <w:r w:rsidRPr="00986DF2">
        <w:rPr>
          <w:spacing w:val="-1"/>
        </w:rPr>
        <w:t>e</w:t>
      </w:r>
      <w:r>
        <w:t>kli</w:t>
      </w:r>
      <w:r w:rsidRPr="00986DF2">
        <w:rPr>
          <w:spacing w:val="2"/>
        </w:rPr>
        <w:t xml:space="preserve"> </w:t>
      </w:r>
      <w:r w:rsidRPr="00986DF2">
        <w:rPr>
          <w:spacing w:val="6"/>
        </w:rPr>
        <w:t>t</w:t>
      </w:r>
      <w:r w:rsidRPr="00986DF2">
        <w:rPr>
          <w:spacing w:val="-1"/>
        </w:rPr>
        <w:t>a</w:t>
      </w:r>
      <w:r>
        <w:t>r</w:t>
      </w:r>
      <w:r w:rsidRPr="00986DF2">
        <w:rPr>
          <w:spacing w:val="-2"/>
        </w:rPr>
        <w:t>a</w:t>
      </w:r>
      <w:r>
        <w:t>fınd</w:t>
      </w:r>
      <w:r w:rsidRPr="00986DF2">
        <w:rPr>
          <w:spacing w:val="-1"/>
        </w:rPr>
        <w:t>a</w:t>
      </w:r>
      <w:r>
        <w:t>n</w:t>
      </w:r>
      <w:r w:rsidRPr="00986DF2">
        <w:rPr>
          <w:spacing w:val="4"/>
        </w:rPr>
        <w:t xml:space="preserve"> </w:t>
      </w:r>
      <w:r>
        <w:t>ü</w:t>
      </w:r>
      <w:r w:rsidRPr="00986DF2">
        <w:rPr>
          <w:spacing w:val="-1"/>
        </w:rPr>
        <w:t>re</w:t>
      </w:r>
      <w:r>
        <w:t>t</w:t>
      </w:r>
      <w:r w:rsidRPr="00986DF2">
        <w:rPr>
          <w:spacing w:val="1"/>
        </w:rPr>
        <w:t>i</w:t>
      </w:r>
      <w:r w:rsidRPr="00986DF2">
        <w:rPr>
          <w:spacing w:val="-1"/>
        </w:rPr>
        <w:t>c</w:t>
      </w:r>
      <w:r>
        <w:t>iden</w:t>
      </w:r>
      <w:r w:rsidRPr="00986DF2">
        <w:rPr>
          <w:spacing w:val="3"/>
        </w:rPr>
        <w:t xml:space="preserve"> </w:t>
      </w:r>
      <w:r w:rsidRPr="00986DF2">
        <w:rPr>
          <w:spacing w:val="-1"/>
        </w:rPr>
        <w:t>a</w:t>
      </w:r>
      <w:r w:rsidRPr="00986DF2">
        <w:rPr>
          <w:spacing w:val="3"/>
        </w:rPr>
        <w:t>l</w:t>
      </w:r>
      <w:r>
        <w:t>ınan s</w:t>
      </w:r>
      <w:r w:rsidRPr="00986DF2">
        <w:rPr>
          <w:spacing w:val="-1"/>
        </w:rPr>
        <w:t>e</w:t>
      </w:r>
      <w:r>
        <w:t>rtifik</w:t>
      </w:r>
      <w:r w:rsidRPr="00986DF2">
        <w:rPr>
          <w:spacing w:val="-1"/>
        </w:rPr>
        <w:t>a</w:t>
      </w:r>
      <w:r>
        <w:t>la</w:t>
      </w:r>
      <w:r w:rsidRPr="00986DF2">
        <w:rPr>
          <w:spacing w:val="-1"/>
        </w:rPr>
        <w:t>r</w:t>
      </w:r>
      <w:r>
        <w:t xml:space="preserve">la </w:t>
      </w:r>
      <w:r w:rsidRPr="00986DF2">
        <w:rPr>
          <w:spacing w:val="2"/>
        </w:rPr>
        <w:t>b</w:t>
      </w:r>
      <w:r w:rsidRPr="00986DF2">
        <w:rPr>
          <w:spacing w:val="-1"/>
        </w:rPr>
        <w:t>e</w:t>
      </w:r>
      <w:r>
        <w:t>lgel</w:t>
      </w:r>
      <w:r w:rsidRPr="00986DF2">
        <w:rPr>
          <w:spacing w:val="-1"/>
        </w:rPr>
        <w:t>e</w:t>
      </w:r>
      <w:r>
        <w:t>n</w:t>
      </w:r>
      <w:r w:rsidRPr="00986DF2">
        <w:rPr>
          <w:spacing w:val="1"/>
        </w:rPr>
        <w:t>e</w:t>
      </w:r>
      <w:r w:rsidRPr="00986DF2">
        <w:rPr>
          <w:spacing w:val="-1"/>
        </w:rPr>
        <w:t>c</w:t>
      </w:r>
      <w:r w:rsidRPr="00986DF2">
        <w:rPr>
          <w:spacing w:val="1"/>
        </w:rPr>
        <w:t>e</w:t>
      </w:r>
      <w:r>
        <w:t>kt</w:t>
      </w:r>
      <w:r w:rsidRPr="00986DF2">
        <w:rPr>
          <w:spacing w:val="1"/>
        </w:rPr>
        <w:t>i</w:t>
      </w:r>
      <w:r>
        <w:t>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 p</w:t>
      </w:r>
      <w:r w:rsidRPr="00986DF2">
        <w:rPr>
          <w:spacing w:val="-1"/>
        </w:rPr>
        <w:t>a</w:t>
      </w:r>
      <w:r>
        <w:t>n</w:t>
      </w:r>
      <w:r w:rsidRPr="00986DF2">
        <w:rPr>
          <w:spacing w:val="-1"/>
        </w:rPr>
        <w:t>e</w:t>
      </w:r>
      <w:r>
        <w:t>l</w:t>
      </w:r>
      <w:r w:rsidRPr="00986DF2">
        <w:rPr>
          <w:spacing w:val="1"/>
        </w:rPr>
        <w:t>l</w:t>
      </w:r>
      <w:r w:rsidRPr="00986DF2">
        <w:rPr>
          <w:spacing w:val="-1"/>
        </w:rPr>
        <w:t>e</w:t>
      </w:r>
      <w:r>
        <w:t>r CE</w:t>
      </w:r>
      <w:r w:rsidRPr="00986DF2">
        <w:rPr>
          <w:spacing w:val="1"/>
        </w:rPr>
        <w:t xml:space="preserve"> </w:t>
      </w:r>
      <w:r>
        <w:t>veya</w:t>
      </w:r>
      <w:r w:rsidRPr="00986DF2">
        <w:rPr>
          <w:spacing w:val="-1"/>
        </w:rPr>
        <w:t xml:space="preserve"> </w:t>
      </w:r>
      <w:r w:rsidRPr="00986DF2">
        <w:rPr>
          <w:spacing w:val="2"/>
        </w:rPr>
        <w:t>V</w:t>
      </w:r>
      <w:r>
        <w:t>DE</w:t>
      </w:r>
      <w:r w:rsidRPr="00986DF2">
        <w:rPr>
          <w:spacing w:val="1"/>
        </w:rPr>
        <w:t xml:space="preserve"> </w:t>
      </w:r>
      <w:r>
        <w:t>b</w:t>
      </w:r>
      <w:r w:rsidRPr="00986DF2">
        <w:rPr>
          <w:spacing w:val="-1"/>
        </w:rPr>
        <w:t>e</w:t>
      </w:r>
      <w:r>
        <w:t>lgesine</w:t>
      </w:r>
      <w:r w:rsidRPr="00986DF2">
        <w:rPr>
          <w:spacing w:val="-1"/>
        </w:rPr>
        <w:t xml:space="preserve"> </w:t>
      </w:r>
      <w:r>
        <w:t>h</w:t>
      </w:r>
      <w:r w:rsidRPr="00986DF2">
        <w:rPr>
          <w:spacing w:val="-1"/>
        </w:rPr>
        <w:t>a</w:t>
      </w:r>
      <w:r>
        <w:t>iz</w:t>
      </w:r>
      <w:r w:rsidRPr="00986DF2">
        <w:rPr>
          <w:spacing w:val="2"/>
        </w:rPr>
        <w:t xml:space="preserve"> </w:t>
      </w:r>
      <w:r>
        <w:t>ola</w:t>
      </w:r>
      <w:r w:rsidRPr="00986DF2">
        <w:rPr>
          <w:spacing w:val="-1"/>
        </w:rPr>
        <w:t>ca</w:t>
      </w:r>
      <w:r>
        <w:t>kt</w:t>
      </w:r>
      <w:r w:rsidRPr="00986DF2">
        <w:rPr>
          <w:spacing w:val="1"/>
        </w:rPr>
        <w:t>ı</w:t>
      </w:r>
      <w:r>
        <w:t>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 Modülle</w:t>
      </w:r>
      <w:r w:rsidRPr="00986DF2">
        <w:rPr>
          <w:spacing w:val="-1"/>
        </w:rPr>
        <w:t>r</w:t>
      </w:r>
      <w:r>
        <w:t>in Ant</w:t>
      </w:r>
      <w:r w:rsidRPr="00986DF2">
        <w:rPr>
          <w:spacing w:val="2"/>
        </w:rPr>
        <w:t>i</w:t>
      </w:r>
      <w:r w:rsidRPr="00986DF2">
        <w:rPr>
          <w:spacing w:val="-1"/>
        </w:rPr>
        <w:t>-</w:t>
      </w:r>
      <w:r w:rsidRPr="00986DF2">
        <w:rPr>
          <w:spacing w:val="3"/>
        </w:rPr>
        <w:t>P</w:t>
      </w:r>
      <w:r w:rsidRPr="00986DF2">
        <w:rPr>
          <w:spacing w:val="-6"/>
        </w:rPr>
        <w:t>I</w:t>
      </w:r>
      <w:r>
        <w:t>D</w:t>
      </w:r>
      <w:r w:rsidRPr="00986DF2">
        <w:rPr>
          <w:spacing w:val="2"/>
        </w:rPr>
        <w:t xml:space="preserve"> </w:t>
      </w:r>
      <w:r>
        <w:t>test b</w:t>
      </w:r>
      <w:r w:rsidRPr="00986DF2">
        <w:rPr>
          <w:spacing w:val="-1"/>
        </w:rPr>
        <w:t>e</w:t>
      </w:r>
      <w:r>
        <w:t>l</w:t>
      </w:r>
      <w:r w:rsidRPr="00986DF2">
        <w:rPr>
          <w:spacing w:val="-2"/>
        </w:rPr>
        <w:t>g</w:t>
      </w:r>
      <w:r w:rsidRPr="00986DF2">
        <w:rPr>
          <w:spacing w:val="-1"/>
        </w:rPr>
        <w:t>e</w:t>
      </w:r>
      <w:r w:rsidRPr="00986DF2">
        <w:rPr>
          <w:spacing w:val="3"/>
        </w:rPr>
        <w:t>l</w:t>
      </w:r>
      <w:r w:rsidRPr="00986DF2">
        <w:rPr>
          <w:spacing w:val="-1"/>
        </w:rPr>
        <w:t>e</w:t>
      </w:r>
      <w:r>
        <w:t xml:space="preserve">rinin bulunması </w:t>
      </w:r>
      <w:r w:rsidRPr="00986DF2">
        <w:rPr>
          <w:spacing w:val="-2"/>
        </w:rPr>
        <w:t>g</w:t>
      </w:r>
      <w:r w:rsidRPr="00986DF2">
        <w:rPr>
          <w:spacing w:val="1"/>
        </w:rPr>
        <w:t>e</w:t>
      </w:r>
      <w:r>
        <w:t>r</w:t>
      </w:r>
      <w:r w:rsidRPr="00986DF2">
        <w:rPr>
          <w:spacing w:val="-2"/>
        </w:rPr>
        <w:t>e</w:t>
      </w:r>
      <w:r>
        <w:t>kmek</w:t>
      </w:r>
      <w:r w:rsidRPr="00986DF2">
        <w:rPr>
          <w:spacing w:val="2"/>
        </w:rPr>
        <w:t>t</w:t>
      </w:r>
      <w:r w:rsidRPr="00986DF2">
        <w:rPr>
          <w:spacing w:val="-1"/>
        </w:rPr>
        <w:t>e</w:t>
      </w:r>
      <w:r>
        <w:t>dir.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w:t>
      </w:r>
      <w:r w:rsidRPr="00986DF2">
        <w:rPr>
          <w:spacing w:val="7"/>
        </w:rPr>
        <w:t xml:space="preserve"> </w:t>
      </w:r>
      <w:r>
        <w:t>Modülle</w:t>
      </w:r>
      <w:r w:rsidRPr="00986DF2">
        <w:rPr>
          <w:spacing w:val="-1"/>
        </w:rPr>
        <w:t>r</w:t>
      </w:r>
      <w:r>
        <w:t>in</w:t>
      </w:r>
      <w:r w:rsidRPr="00986DF2">
        <w:rPr>
          <w:spacing w:val="9"/>
        </w:rPr>
        <w:t xml:space="preserve"> </w:t>
      </w:r>
      <w:r w:rsidRPr="00986DF2">
        <w:rPr>
          <w:spacing w:val="-1"/>
        </w:rPr>
        <w:t>a</w:t>
      </w:r>
      <w:r>
        <w:t>mo</w:t>
      </w:r>
      <w:r w:rsidRPr="00986DF2">
        <w:rPr>
          <w:spacing w:val="3"/>
        </w:rPr>
        <w:t>n</w:t>
      </w:r>
      <w:r w:rsidRPr="00986DF2">
        <w:rPr>
          <w:spacing w:val="-5"/>
        </w:rPr>
        <w:t>y</w:t>
      </w:r>
      <w:r w:rsidRPr="00986DF2">
        <w:rPr>
          <w:spacing w:val="-1"/>
        </w:rPr>
        <w:t>a</w:t>
      </w:r>
      <w:r>
        <w:t>k</w:t>
      </w:r>
      <w:r w:rsidRPr="00986DF2">
        <w:rPr>
          <w:spacing w:val="10"/>
        </w:rPr>
        <w:t xml:space="preserve"> </w:t>
      </w:r>
      <w:r>
        <w:t>dir</w:t>
      </w:r>
      <w:r w:rsidRPr="00986DF2">
        <w:rPr>
          <w:spacing w:val="-1"/>
        </w:rPr>
        <w:t>e</w:t>
      </w:r>
      <w:r>
        <w:t>n</w:t>
      </w:r>
      <w:r w:rsidRPr="00986DF2">
        <w:rPr>
          <w:spacing w:val="-1"/>
        </w:rPr>
        <w:t>c</w:t>
      </w:r>
      <w:r>
        <w:t>i</w:t>
      </w:r>
      <w:r w:rsidRPr="00986DF2">
        <w:rPr>
          <w:spacing w:val="8"/>
        </w:rPr>
        <w:t xml:space="preserve"> </w:t>
      </w:r>
      <w:r>
        <w:t>ve</w:t>
      </w:r>
      <w:r w:rsidRPr="00986DF2">
        <w:rPr>
          <w:spacing w:val="6"/>
        </w:rPr>
        <w:t xml:space="preserve"> </w:t>
      </w:r>
      <w:r>
        <w:t>tuz</w:t>
      </w:r>
      <w:r w:rsidRPr="00986DF2">
        <w:rPr>
          <w:spacing w:val="9"/>
        </w:rPr>
        <w:t xml:space="preserve"> </w:t>
      </w:r>
      <w:r>
        <w:t>buh</w:t>
      </w:r>
      <w:r w:rsidRPr="00986DF2">
        <w:rPr>
          <w:spacing w:val="-1"/>
        </w:rPr>
        <w:t>a</w:t>
      </w:r>
      <w:r>
        <w:t>rı</w:t>
      </w:r>
      <w:r w:rsidRPr="00986DF2">
        <w:rPr>
          <w:spacing w:val="7"/>
        </w:rPr>
        <w:t xml:space="preserve"> </w:t>
      </w:r>
      <w:r>
        <w:t>ko</w:t>
      </w:r>
      <w:r w:rsidRPr="00986DF2">
        <w:rPr>
          <w:spacing w:val="1"/>
        </w:rPr>
        <w:t>r</w:t>
      </w:r>
      <w:r>
        <w:t>o</w:t>
      </w:r>
      <w:r w:rsidRPr="00986DF2">
        <w:rPr>
          <w:spacing w:val="4"/>
        </w:rPr>
        <w:t>z</w:t>
      </w:r>
      <w:r w:rsidRPr="00986DF2">
        <w:rPr>
          <w:spacing w:val="-7"/>
        </w:rPr>
        <w:t>y</w:t>
      </w:r>
      <w:r>
        <w:t>on</w:t>
      </w:r>
      <w:r w:rsidRPr="00986DF2">
        <w:rPr>
          <w:spacing w:val="7"/>
        </w:rPr>
        <w:t xml:space="preserve"> </w:t>
      </w:r>
      <w:r>
        <w:t>di</w:t>
      </w:r>
      <w:r w:rsidRPr="00986DF2">
        <w:rPr>
          <w:spacing w:val="2"/>
        </w:rPr>
        <w:t>r</w:t>
      </w:r>
      <w:r w:rsidRPr="00986DF2">
        <w:rPr>
          <w:spacing w:val="-1"/>
        </w:rPr>
        <w:t>e</w:t>
      </w:r>
      <w:r>
        <w:t>n</w:t>
      </w:r>
      <w:r w:rsidRPr="00986DF2">
        <w:rPr>
          <w:spacing w:val="-1"/>
        </w:rPr>
        <w:t>c</w:t>
      </w:r>
      <w:r>
        <w:t>ine</w:t>
      </w:r>
      <w:r w:rsidRPr="00986DF2">
        <w:rPr>
          <w:spacing w:val="9"/>
        </w:rPr>
        <w:t xml:space="preserve"> </w:t>
      </w:r>
      <w:r w:rsidRPr="00986DF2">
        <w:rPr>
          <w:spacing w:val="2"/>
        </w:rPr>
        <w:t>k</w:t>
      </w:r>
      <w:r w:rsidRPr="00986DF2">
        <w:rPr>
          <w:spacing w:val="-1"/>
        </w:rPr>
        <w:t>a</w:t>
      </w:r>
      <w:r>
        <w:t>rşı</w:t>
      </w:r>
      <w:r w:rsidRPr="00986DF2">
        <w:rPr>
          <w:spacing w:val="7"/>
        </w:rPr>
        <w:t xml:space="preserve"> </w:t>
      </w:r>
      <w:r>
        <w:t>te</w:t>
      </w:r>
      <w:r w:rsidRPr="00986DF2">
        <w:rPr>
          <w:spacing w:val="2"/>
        </w:rPr>
        <w:t>s</w:t>
      </w:r>
      <w:r>
        <w:t>t</w:t>
      </w:r>
      <w:r w:rsidRPr="00986DF2">
        <w:rPr>
          <w:spacing w:val="1"/>
        </w:rPr>
        <w:t>l</w:t>
      </w:r>
      <w:r w:rsidRPr="00986DF2">
        <w:rPr>
          <w:spacing w:val="-1"/>
        </w:rPr>
        <w:t>e</w:t>
      </w:r>
      <w:r>
        <w:t>ri buluna</w:t>
      </w:r>
      <w:r w:rsidRPr="00986DF2">
        <w:rPr>
          <w:spacing w:val="-1"/>
        </w:rPr>
        <w:t>ca</w:t>
      </w:r>
      <w:r>
        <w:t>kt</w:t>
      </w:r>
      <w:r w:rsidRPr="00986DF2">
        <w:rPr>
          <w:spacing w:val="1"/>
        </w:rPr>
        <w:t>ı</w:t>
      </w:r>
      <w:r>
        <w:t>r.</w:t>
      </w:r>
    </w:p>
    <w:p w:rsidR="00986DF2" w:rsidRPr="00986DF2" w:rsidRDefault="00D624A8" w:rsidP="00986DF2">
      <w:pPr>
        <w:pStyle w:val="ListeParagraf"/>
        <w:numPr>
          <w:ilvl w:val="0"/>
          <w:numId w:val="35"/>
        </w:numPr>
        <w:spacing w:after="0" w:line="240" w:lineRule="auto"/>
        <w:jc w:val="both"/>
        <w:rPr>
          <w:spacing w:val="1"/>
        </w:rPr>
      </w:pPr>
      <w:r>
        <w:t>T</w:t>
      </w:r>
      <w:r w:rsidRPr="00986DF2">
        <w:rPr>
          <w:spacing w:val="-1"/>
        </w:rPr>
        <w:t>a</w:t>
      </w:r>
      <w:r>
        <w:t>lep</w:t>
      </w:r>
      <w:r w:rsidRPr="00986DF2">
        <w:rPr>
          <w:spacing w:val="50"/>
        </w:rPr>
        <w:t xml:space="preserve"> </w:t>
      </w:r>
      <w:r w:rsidRPr="00986DF2">
        <w:rPr>
          <w:spacing w:val="-1"/>
        </w:rPr>
        <w:t>e</w:t>
      </w:r>
      <w:r>
        <w:t>t</w:t>
      </w:r>
      <w:r w:rsidRPr="00986DF2">
        <w:rPr>
          <w:spacing w:val="1"/>
        </w:rPr>
        <w:t>m</w:t>
      </w:r>
      <w:r w:rsidRPr="00986DF2">
        <w:rPr>
          <w:spacing w:val="-1"/>
        </w:rPr>
        <w:t>e</w:t>
      </w:r>
      <w:r>
        <w:t>si</w:t>
      </w:r>
      <w:r w:rsidRPr="00986DF2">
        <w:rPr>
          <w:spacing w:val="51"/>
        </w:rPr>
        <w:t xml:space="preserve"> </w:t>
      </w:r>
      <w:r>
        <w:t>durumunda</w:t>
      </w:r>
      <w:r w:rsidRPr="00986DF2">
        <w:rPr>
          <w:spacing w:val="49"/>
        </w:rPr>
        <w:t xml:space="preserve"> </w:t>
      </w:r>
      <w:r>
        <w:t>f</w:t>
      </w:r>
      <w:r w:rsidRPr="00986DF2">
        <w:rPr>
          <w:spacing w:val="-2"/>
        </w:rPr>
        <w:t>a</w:t>
      </w:r>
      <w:r>
        <w:t>b</w:t>
      </w:r>
      <w:r w:rsidRPr="00986DF2">
        <w:rPr>
          <w:spacing w:val="-1"/>
        </w:rPr>
        <w:t>r</w:t>
      </w:r>
      <w:r>
        <w:t>ika</w:t>
      </w:r>
      <w:r w:rsidRPr="00986DF2">
        <w:rPr>
          <w:spacing w:val="50"/>
        </w:rPr>
        <w:t xml:space="preserve"> </w:t>
      </w:r>
      <w:r>
        <w:t>testle</w:t>
      </w:r>
      <w:r w:rsidRPr="00986DF2">
        <w:rPr>
          <w:spacing w:val="-1"/>
        </w:rPr>
        <w:t>r</w:t>
      </w:r>
      <w:r>
        <w:t>i</w:t>
      </w:r>
      <w:r w:rsidRPr="00986DF2">
        <w:rPr>
          <w:spacing w:val="51"/>
        </w:rPr>
        <w:t xml:space="preserve"> </w:t>
      </w:r>
      <w:r>
        <w:t>ida</w:t>
      </w:r>
      <w:r w:rsidRPr="00986DF2">
        <w:rPr>
          <w:spacing w:val="1"/>
        </w:rPr>
        <w:t>r</w:t>
      </w:r>
      <w:r>
        <w:t>e</w:t>
      </w:r>
      <w:r w:rsidRPr="00986DF2">
        <w:rPr>
          <w:spacing w:val="49"/>
        </w:rPr>
        <w:t xml:space="preserve"> </w:t>
      </w:r>
      <w:r>
        <w:t>n</w:t>
      </w:r>
      <w:r w:rsidRPr="00986DF2">
        <w:rPr>
          <w:spacing w:val="-1"/>
        </w:rPr>
        <w:t>e</w:t>
      </w:r>
      <w:r w:rsidRPr="00986DF2">
        <w:rPr>
          <w:spacing w:val="1"/>
        </w:rPr>
        <w:t>z</w:t>
      </w:r>
      <w:r>
        <w:t>dinde</w:t>
      </w:r>
      <w:r w:rsidRPr="00986DF2">
        <w:rPr>
          <w:spacing w:val="52"/>
        </w:rPr>
        <w:t xml:space="preserve"> </w:t>
      </w:r>
      <w:r w:rsidRPr="00986DF2">
        <w:rPr>
          <w:spacing w:val="-5"/>
        </w:rPr>
        <w:t>y</w:t>
      </w:r>
      <w:r w:rsidRPr="00986DF2">
        <w:rPr>
          <w:spacing w:val="-1"/>
        </w:rPr>
        <w:t>a</w:t>
      </w:r>
      <w:r>
        <w:t>pı</w:t>
      </w:r>
      <w:r w:rsidRPr="00986DF2">
        <w:rPr>
          <w:spacing w:val="1"/>
        </w:rPr>
        <w:t>l</w:t>
      </w:r>
      <w:r w:rsidRPr="00986DF2">
        <w:rPr>
          <w:spacing w:val="-1"/>
        </w:rPr>
        <w:t>a</w:t>
      </w:r>
      <w:r w:rsidRPr="00986DF2">
        <w:rPr>
          <w:spacing w:val="1"/>
        </w:rPr>
        <w:t>c</w:t>
      </w:r>
      <w:r w:rsidRPr="00986DF2">
        <w:rPr>
          <w:spacing w:val="-1"/>
        </w:rPr>
        <w:t>a</w:t>
      </w:r>
      <w:r>
        <w:t>kt</w:t>
      </w:r>
      <w:r w:rsidRPr="00986DF2">
        <w:rPr>
          <w:spacing w:val="1"/>
        </w:rPr>
        <w:t>ı</w:t>
      </w:r>
      <w:r>
        <w:t>r.</w:t>
      </w:r>
      <w:r w:rsidRPr="00986DF2">
        <w:rPr>
          <w:spacing w:val="54"/>
        </w:rPr>
        <w:t xml:space="preserve"> </w:t>
      </w:r>
      <w:r>
        <w:t xml:space="preserve">Bunun için </w:t>
      </w:r>
      <w:r w:rsidRPr="00986DF2">
        <w:rPr>
          <w:spacing w:val="-2"/>
        </w:rPr>
        <w:t>g</w:t>
      </w:r>
      <w:r w:rsidRPr="00986DF2">
        <w:rPr>
          <w:spacing w:val="1"/>
        </w:rPr>
        <w:t>e</w:t>
      </w:r>
      <w:r>
        <w:t>r</w:t>
      </w:r>
      <w:r w:rsidRPr="00986DF2">
        <w:rPr>
          <w:spacing w:val="-2"/>
        </w:rPr>
        <w:t>e</w:t>
      </w:r>
      <w:r>
        <w:t>kli</w:t>
      </w:r>
      <w:r w:rsidRPr="00986DF2">
        <w:rPr>
          <w:spacing w:val="1"/>
        </w:rPr>
        <w:t xml:space="preserve"> </w:t>
      </w:r>
      <w:r>
        <w:t>o</w:t>
      </w:r>
      <w:r w:rsidRPr="00986DF2">
        <w:rPr>
          <w:spacing w:val="1"/>
        </w:rPr>
        <w:t>r</w:t>
      </w:r>
      <w:r w:rsidRPr="00986DF2">
        <w:rPr>
          <w:spacing w:val="-2"/>
        </w:rPr>
        <w:t>g</w:t>
      </w:r>
      <w:r w:rsidRPr="00986DF2">
        <w:rPr>
          <w:spacing w:val="-1"/>
        </w:rPr>
        <w:t>a</w:t>
      </w:r>
      <w:r>
        <w:t>ni</w:t>
      </w:r>
      <w:r w:rsidRPr="00986DF2">
        <w:rPr>
          <w:spacing w:val="2"/>
        </w:rPr>
        <w:t>z</w:t>
      </w:r>
      <w:r w:rsidRPr="00986DF2">
        <w:rPr>
          <w:spacing w:val="-1"/>
        </w:rPr>
        <w:t>a</w:t>
      </w:r>
      <w:r w:rsidRPr="00986DF2">
        <w:rPr>
          <w:spacing w:val="5"/>
        </w:rPr>
        <w:t>s</w:t>
      </w:r>
      <w:r w:rsidRPr="00986DF2">
        <w:rPr>
          <w:spacing w:val="-5"/>
        </w:rPr>
        <w:t>y</w:t>
      </w:r>
      <w:r w:rsidRPr="00986DF2">
        <w:rPr>
          <w:spacing w:val="2"/>
        </w:rPr>
        <w:t>o</w:t>
      </w:r>
      <w:r>
        <w:t>n</w:t>
      </w:r>
      <w:r w:rsidRPr="00986DF2">
        <w:rPr>
          <w:spacing w:val="2"/>
        </w:rPr>
        <w:t xml:space="preserve"> </w:t>
      </w:r>
      <w:r w:rsidRPr="00986DF2">
        <w:rPr>
          <w:spacing w:val="-5"/>
        </w:rPr>
        <w:t>y</w:t>
      </w:r>
      <w:r>
        <w:t>ükleni</w:t>
      </w:r>
      <w:r w:rsidRPr="00986DF2">
        <w:rPr>
          <w:spacing w:val="-1"/>
        </w:rPr>
        <w:t>c</w:t>
      </w:r>
      <w:r>
        <w:t>i t</w:t>
      </w:r>
      <w:r w:rsidRPr="00986DF2">
        <w:rPr>
          <w:spacing w:val="2"/>
        </w:rPr>
        <w:t>a</w:t>
      </w:r>
      <w:r>
        <w:t>r</w:t>
      </w:r>
      <w:r w:rsidRPr="00986DF2">
        <w:rPr>
          <w:spacing w:val="-2"/>
        </w:rPr>
        <w:t>a</w:t>
      </w:r>
      <w:r>
        <w:t>fın</w:t>
      </w:r>
      <w:r w:rsidRPr="00986DF2">
        <w:rPr>
          <w:spacing w:val="2"/>
        </w:rPr>
        <w:t>d</w:t>
      </w:r>
      <w:r w:rsidRPr="00986DF2">
        <w:rPr>
          <w:spacing w:val="-1"/>
        </w:rPr>
        <w:t>a</w:t>
      </w:r>
      <w:r>
        <w:t>n</w:t>
      </w:r>
      <w:r w:rsidRPr="00986DF2">
        <w:rPr>
          <w:spacing w:val="5"/>
        </w:rPr>
        <w:t xml:space="preserve"> </w:t>
      </w:r>
      <w:r w:rsidRPr="00986DF2">
        <w:rPr>
          <w:spacing w:val="-2"/>
        </w:rPr>
        <w:t>y</w:t>
      </w:r>
      <w:r w:rsidRPr="00986DF2">
        <w:rPr>
          <w:spacing w:val="-1"/>
        </w:rPr>
        <w:t>a</w:t>
      </w:r>
      <w:r>
        <w:t>pı</w:t>
      </w:r>
      <w:r w:rsidRPr="00986DF2">
        <w:rPr>
          <w:spacing w:val="1"/>
        </w:rPr>
        <w:t>l</w:t>
      </w:r>
      <w:r w:rsidRPr="00986DF2">
        <w:rPr>
          <w:spacing w:val="-1"/>
        </w:rPr>
        <w:t>aca</w:t>
      </w:r>
      <w:r>
        <w:t>k, test takvimi</w:t>
      </w:r>
      <w:r w:rsidRPr="00986DF2">
        <w:rPr>
          <w:spacing w:val="1"/>
        </w:rPr>
        <w:t xml:space="preserve"> </w:t>
      </w:r>
      <w:r>
        <w:t>ida</w:t>
      </w:r>
      <w:r w:rsidRPr="00986DF2">
        <w:rPr>
          <w:spacing w:val="-1"/>
        </w:rPr>
        <w:t>r</w:t>
      </w:r>
      <w:r w:rsidRPr="00986DF2">
        <w:rPr>
          <w:spacing w:val="4"/>
        </w:rPr>
        <w:t>e</w:t>
      </w:r>
      <w:r w:rsidRPr="00986DF2">
        <w:rPr>
          <w:spacing w:val="-5"/>
        </w:rPr>
        <w:t>y</w:t>
      </w:r>
      <w:r>
        <w:t>e ön</w:t>
      </w:r>
      <w:r w:rsidRPr="00986DF2">
        <w:rPr>
          <w:spacing w:val="-1"/>
        </w:rPr>
        <w:t>ce</w:t>
      </w:r>
      <w:r>
        <w:t>d</w:t>
      </w:r>
      <w:r w:rsidRPr="00986DF2">
        <w:rPr>
          <w:spacing w:val="-1"/>
        </w:rPr>
        <w:t>e</w:t>
      </w:r>
      <w:r>
        <w:t>n bi</w:t>
      </w:r>
      <w:r w:rsidRPr="00986DF2">
        <w:rPr>
          <w:spacing w:val="1"/>
        </w:rPr>
        <w:t>l</w:t>
      </w:r>
      <w:r>
        <w:t>dirile</w:t>
      </w:r>
      <w:r w:rsidRPr="00986DF2">
        <w:rPr>
          <w:spacing w:val="1"/>
        </w:rPr>
        <w:t>c</w:t>
      </w:r>
      <w:r w:rsidRPr="00986DF2">
        <w:rPr>
          <w:spacing w:val="-1"/>
        </w:rPr>
        <w:t>e</w:t>
      </w:r>
      <w:r>
        <w:t>kt</w:t>
      </w:r>
      <w:r w:rsidRPr="00986DF2">
        <w:rPr>
          <w:spacing w:val="1"/>
        </w:rPr>
        <w:t>i</w:t>
      </w:r>
      <w:r>
        <w:t>r.</w:t>
      </w:r>
    </w:p>
    <w:p w:rsidR="00986DF2" w:rsidRPr="00986DF2" w:rsidRDefault="00D624A8" w:rsidP="00986DF2">
      <w:pPr>
        <w:pStyle w:val="ListeParagraf"/>
        <w:numPr>
          <w:ilvl w:val="0"/>
          <w:numId w:val="35"/>
        </w:numPr>
        <w:spacing w:after="0" w:line="240" w:lineRule="auto"/>
        <w:jc w:val="both"/>
        <w:rPr>
          <w:spacing w:val="1"/>
        </w:rPr>
      </w:pPr>
      <w:r w:rsidRPr="00986DF2">
        <w:rPr>
          <w:spacing w:val="1"/>
        </w:rPr>
        <w:t>P</w:t>
      </w:r>
      <w:r>
        <w:t>V p</w:t>
      </w:r>
      <w:r w:rsidRPr="00986DF2">
        <w:rPr>
          <w:spacing w:val="-1"/>
        </w:rPr>
        <w:t>a</w:t>
      </w:r>
      <w:r>
        <w:t>n</w:t>
      </w:r>
      <w:r w:rsidRPr="00986DF2">
        <w:rPr>
          <w:spacing w:val="-1"/>
        </w:rPr>
        <w:t>e</w:t>
      </w:r>
      <w:r>
        <w:t>l</w:t>
      </w:r>
      <w:r w:rsidRPr="00986DF2">
        <w:rPr>
          <w:spacing w:val="1"/>
        </w:rPr>
        <w:t>l</w:t>
      </w:r>
      <w:r w:rsidRPr="00986DF2">
        <w:rPr>
          <w:spacing w:val="-1"/>
        </w:rPr>
        <w:t>e</w:t>
      </w:r>
      <w:r>
        <w:t xml:space="preserve">rde </w:t>
      </w:r>
      <w:r w:rsidRPr="00986DF2">
        <w:rPr>
          <w:spacing w:val="-1"/>
        </w:rPr>
        <w:t>e</w:t>
      </w:r>
      <w:r>
        <w:t xml:space="preserve">n </w:t>
      </w:r>
      <w:r w:rsidRPr="00986DF2">
        <w:rPr>
          <w:spacing w:val="-1"/>
        </w:rPr>
        <w:t>a</w:t>
      </w:r>
      <w:r>
        <w:t>z</w:t>
      </w:r>
      <w:r w:rsidRPr="00986DF2">
        <w:rPr>
          <w:spacing w:val="1"/>
        </w:rPr>
        <w:t xml:space="preserve"> </w:t>
      </w:r>
      <w:r>
        <w:t>3(</w:t>
      </w:r>
      <w:r w:rsidRPr="00986DF2">
        <w:rPr>
          <w:spacing w:val="-2"/>
        </w:rPr>
        <w:t>a</w:t>
      </w:r>
      <w:r w:rsidRPr="00986DF2">
        <w:rPr>
          <w:spacing w:val="2"/>
        </w:rPr>
        <w:t>d</w:t>
      </w:r>
      <w:r w:rsidRPr="00986DF2">
        <w:rPr>
          <w:spacing w:val="-1"/>
        </w:rPr>
        <w:t>e</w:t>
      </w:r>
      <w:r>
        <w:t xml:space="preserve">t </w:t>
      </w:r>
      <w:r w:rsidRPr="00986DF2">
        <w:rPr>
          <w:spacing w:val="3"/>
        </w:rPr>
        <w:t>b</w:t>
      </w:r>
      <w:r w:rsidRPr="00986DF2">
        <w:rPr>
          <w:spacing w:val="-5"/>
        </w:rPr>
        <w:t>y</w:t>
      </w:r>
      <w:r w:rsidRPr="00986DF2">
        <w:rPr>
          <w:spacing w:val="2"/>
        </w:rPr>
        <w:t>p</w:t>
      </w:r>
      <w:r w:rsidRPr="00986DF2">
        <w:rPr>
          <w:spacing w:val="-1"/>
        </w:rPr>
        <w:t>a</w:t>
      </w:r>
      <w:r>
        <w:t>ss d</w:t>
      </w:r>
      <w:r w:rsidRPr="00986DF2">
        <w:rPr>
          <w:spacing w:val="3"/>
        </w:rPr>
        <w:t>i</w:t>
      </w:r>
      <w:r w:rsidRPr="00986DF2">
        <w:rPr>
          <w:spacing w:val="-5"/>
        </w:rPr>
        <w:t>y</w:t>
      </w:r>
      <w:r>
        <w:t>otu bu</w:t>
      </w:r>
      <w:r w:rsidRPr="00986DF2">
        <w:rPr>
          <w:spacing w:val="1"/>
        </w:rPr>
        <w:t>l</w:t>
      </w:r>
      <w:r>
        <w:t>un</w:t>
      </w:r>
      <w:r w:rsidRPr="00986DF2">
        <w:rPr>
          <w:spacing w:val="1"/>
        </w:rPr>
        <w:t>ac</w:t>
      </w:r>
      <w:r w:rsidRPr="00986DF2">
        <w:rPr>
          <w:spacing w:val="-1"/>
        </w:rPr>
        <w:t>a</w:t>
      </w:r>
      <w:r>
        <w:t>kt</w:t>
      </w:r>
      <w:r w:rsidRPr="00986DF2">
        <w:rPr>
          <w:spacing w:val="1"/>
        </w:rPr>
        <w:t>ı</w:t>
      </w:r>
      <w:r>
        <w:t>r</w:t>
      </w:r>
      <w:r w:rsidRPr="00986DF2">
        <w:rPr>
          <w:spacing w:val="-1"/>
        </w:rPr>
        <w:t>)</w:t>
      </w:r>
      <w:r>
        <w:t>.</w:t>
      </w:r>
    </w:p>
    <w:p w:rsidR="00D624A8" w:rsidRPr="00986DF2" w:rsidRDefault="00D624A8" w:rsidP="00986DF2">
      <w:pPr>
        <w:pStyle w:val="ListeParagraf"/>
        <w:numPr>
          <w:ilvl w:val="0"/>
          <w:numId w:val="35"/>
        </w:numPr>
        <w:spacing w:after="0" w:line="240" w:lineRule="auto"/>
        <w:jc w:val="both"/>
        <w:rPr>
          <w:spacing w:val="1"/>
        </w:rPr>
      </w:pPr>
      <w:proofErr w:type="gramStart"/>
      <w:r w:rsidRPr="00986DF2">
        <w:rPr>
          <w:spacing w:val="1"/>
        </w:rPr>
        <w:t>P</w:t>
      </w:r>
      <w:r>
        <w:t xml:space="preserve">V </w:t>
      </w:r>
      <w:r w:rsidRPr="00986DF2">
        <w:rPr>
          <w:spacing w:val="33"/>
        </w:rPr>
        <w:t xml:space="preserve"> </w:t>
      </w:r>
      <w:r>
        <w:t>p</w:t>
      </w:r>
      <w:r w:rsidRPr="00986DF2">
        <w:rPr>
          <w:spacing w:val="-1"/>
        </w:rPr>
        <w:t>a</w:t>
      </w:r>
      <w:r>
        <w:t>n</w:t>
      </w:r>
      <w:r w:rsidRPr="00986DF2">
        <w:rPr>
          <w:spacing w:val="-1"/>
        </w:rPr>
        <w:t>e</w:t>
      </w:r>
      <w:r>
        <w:t>l</w:t>
      </w:r>
      <w:r w:rsidRPr="00986DF2">
        <w:rPr>
          <w:spacing w:val="1"/>
        </w:rPr>
        <w:t>l</w:t>
      </w:r>
      <w:r w:rsidRPr="00986DF2">
        <w:rPr>
          <w:spacing w:val="-1"/>
        </w:rPr>
        <w:t>e</w:t>
      </w:r>
      <w:r>
        <w:t>r</w:t>
      </w:r>
      <w:proofErr w:type="gramEnd"/>
      <w:r>
        <w:t xml:space="preserve"> </w:t>
      </w:r>
      <w:r w:rsidRPr="00986DF2">
        <w:rPr>
          <w:spacing w:val="33"/>
        </w:rPr>
        <w:t xml:space="preserve"> </w:t>
      </w:r>
      <w:r>
        <w:t xml:space="preserve">için </w:t>
      </w:r>
      <w:r w:rsidRPr="00986DF2">
        <w:rPr>
          <w:spacing w:val="33"/>
        </w:rPr>
        <w:t xml:space="preserve"> </w:t>
      </w:r>
      <w:r>
        <w:t>5,40</w:t>
      </w:r>
      <w:r w:rsidRPr="00986DF2">
        <w:rPr>
          <w:spacing w:val="2"/>
        </w:rPr>
        <w:t>0</w:t>
      </w:r>
      <w:r>
        <w:t xml:space="preserve">N/m2 </w:t>
      </w:r>
      <w:r w:rsidRPr="00986DF2">
        <w:rPr>
          <w:spacing w:val="36"/>
        </w:rPr>
        <w:t xml:space="preserve"> </w:t>
      </w:r>
      <w:r w:rsidRPr="00986DF2">
        <w:rPr>
          <w:spacing w:val="-5"/>
        </w:rPr>
        <w:t>y</w:t>
      </w:r>
      <w:r>
        <w:t xml:space="preserve">ük </w:t>
      </w:r>
      <w:r w:rsidRPr="00986DF2">
        <w:rPr>
          <w:spacing w:val="33"/>
        </w:rPr>
        <w:t xml:space="preserve"> </w:t>
      </w:r>
      <w:r>
        <w:t xml:space="preserve">testi </w:t>
      </w:r>
      <w:r w:rsidRPr="00986DF2">
        <w:rPr>
          <w:spacing w:val="34"/>
        </w:rPr>
        <w:t xml:space="preserve"> </w:t>
      </w:r>
      <w:r>
        <w:t>sonu</w:t>
      </w:r>
      <w:r w:rsidRPr="00986DF2">
        <w:rPr>
          <w:spacing w:val="-1"/>
        </w:rPr>
        <w:t>ç</w:t>
      </w:r>
      <w:r w:rsidRPr="00986DF2">
        <w:rPr>
          <w:spacing w:val="3"/>
        </w:rPr>
        <w:t>l</w:t>
      </w:r>
      <w:r w:rsidRPr="00986DF2">
        <w:rPr>
          <w:spacing w:val="-1"/>
        </w:rPr>
        <w:t>a</w:t>
      </w:r>
      <w:r>
        <w:t xml:space="preserve">rı </w:t>
      </w:r>
      <w:r w:rsidRPr="00986DF2">
        <w:rPr>
          <w:spacing w:val="33"/>
        </w:rPr>
        <w:t xml:space="preserve"> </w:t>
      </w:r>
      <w:r>
        <w:t>buluna</w:t>
      </w:r>
      <w:r w:rsidRPr="00986DF2">
        <w:rPr>
          <w:spacing w:val="-1"/>
        </w:rPr>
        <w:t>ca</w:t>
      </w:r>
      <w:r>
        <w:t xml:space="preserve">k, </w:t>
      </w:r>
      <w:r w:rsidRPr="00986DF2">
        <w:rPr>
          <w:spacing w:val="33"/>
        </w:rPr>
        <w:t xml:space="preserve"> </w:t>
      </w:r>
      <w:r>
        <w:t>dokü</w:t>
      </w:r>
      <w:r w:rsidRPr="00986DF2">
        <w:rPr>
          <w:spacing w:val="3"/>
        </w:rPr>
        <w:t>m</w:t>
      </w:r>
      <w:r w:rsidRPr="00986DF2">
        <w:rPr>
          <w:spacing w:val="1"/>
        </w:rPr>
        <w:t>a</w:t>
      </w:r>
      <w:r>
        <w:t>nla</w:t>
      </w:r>
      <w:r w:rsidRPr="00986DF2">
        <w:rPr>
          <w:spacing w:val="-1"/>
        </w:rPr>
        <w:t>r</w:t>
      </w:r>
      <w:r>
        <w:t>ı sö</w:t>
      </w:r>
      <w:r w:rsidRPr="00986DF2">
        <w:rPr>
          <w:spacing w:val="1"/>
        </w:rPr>
        <w:t>z</w:t>
      </w:r>
      <w:r>
        <w:t>leşme</w:t>
      </w:r>
      <w:r w:rsidRPr="00986DF2">
        <w:rPr>
          <w:spacing w:val="-1"/>
        </w:rPr>
        <w:t xml:space="preserve"> a</w:t>
      </w:r>
      <w:r>
        <w:t>ş</w:t>
      </w:r>
      <w:r w:rsidRPr="00986DF2">
        <w:rPr>
          <w:spacing w:val="-1"/>
        </w:rPr>
        <w:t>a</w:t>
      </w:r>
      <w:r>
        <w:t>masında</w:t>
      </w:r>
      <w:r w:rsidRPr="00986DF2">
        <w:rPr>
          <w:spacing w:val="-1"/>
        </w:rPr>
        <w:t xml:space="preserve"> </w:t>
      </w:r>
      <w:r>
        <w:t>id</w:t>
      </w:r>
      <w:r w:rsidRPr="00986DF2">
        <w:rPr>
          <w:spacing w:val="2"/>
        </w:rPr>
        <w:t>a</w:t>
      </w:r>
      <w:r>
        <w:t>r</w:t>
      </w:r>
      <w:r w:rsidRPr="00986DF2">
        <w:rPr>
          <w:spacing w:val="3"/>
        </w:rPr>
        <w:t>e</w:t>
      </w:r>
      <w:r w:rsidRPr="00986DF2">
        <w:rPr>
          <w:spacing w:val="-5"/>
        </w:rPr>
        <w:t>y</w:t>
      </w:r>
      <w:r>
        <w:t>e</w:t>
      </w:r>
      <w:r w:rsidRPr="00986DF2">
        <w:rPr>
          <w:spacing w:val="-1"/>
        </w:rPr>
        <w:t xml:space="preserve"> </w:t>
      </w:r>
      <w:r>
        <w:t>teslim</w:t>
      </w:r>
      <w:r w:rsidRPr="00986DF2">
        <w:rPr>
          <w:spacing w:val="1"/>
        </w:rPr>
        <w:t xml:space="preserve"> </w:t>
      </w:r>
      <w:r w:rsidRPr="00986DF2">
        <w:rPr>
          <w:spacing w:val="-1"/>
        </w:rPr>
        <w:t>e</w:t>
      </w:r>
      <w:r>
        <w:t>di</w:t>
      </w:r>
      <w:r w:rsidRPr="00986DF2">
        <w:rPr>
          <w:spacing w:val="1"/>
        </w:rPr>
        <w:t>l</w:t>
      </w:r>
      <w:r w:rsidRPr="00986DF2">
        <w:rPr>
          <w:spacing w:val="-1"/>
        </w:rPr>
        <w:t>e</w:t>
      </w:r>
      <w:r w:rsidRPr="00986DF2">
        <w:rPr>
          <w:spacing w:val="1"/>
        </w:rPr>
        <w:t>c</w:t>
      </w:r>
      <w:r w:rsidRPr="00986DF2">
        <w:rPr>
          <w:spacing w:val="-1"/>
        </w:rPr>
        <w:t>e</w:t>
      </w:r>
      <w:r>
        <w:t>kt</w:t>
      </w:r>
      <w:r w:rsidRPr="00986DF2">
        <w:rPr>
          <w:spacing w:val="1"/>
        </w:rPr>
        <w:t>i</w:t>
      </w:r>
      <w:r>
        <w:t>r.</w:t>
      </w:r>
    </w:p>
    <w:p w:rsidR="00D624A8" w:rsidRDefault="00D624A8" w:rsidP="00D624A8">
      <w:pPr>
        <w:ind w:firstLine="567"/>
      </w:pPr>
    </w:p>
    <w:p w:rsidR="00D624A8" w:rsidRDefault="00D624A8" w:rsidP="00D624A8">
      <w:pPr>
        <w:ind w:firstLine="426"/>
        <w:sectPr w:rsidR="00D624A8">
          <w:pgSz w:w="11906" w:h="16838"/>
          <w:pgMar w:top="1417" w:right="1417" w:bottom="1417" w:left="1417" w:header="708" w:footer="708" w:gutter="0"/>
          <w:cols w:space="708"/>
          <w:docGrid w:linePitch="360"/>
        </w:sectPr>
      </w:pPr>
    </w:p>
    <w:p w:rsidR="00D624A8" w:rsidRPr="00986DF2" w:rsidRDefault="00D624A8" w:rsidP="00986DF2">
      <w:pPr>
        <w:pStyle w:val="ListeParagraf"/>
        <w:numPr>
          <w:ilvl w:val="2"/>
          <w:numId w:val="30"/>
        </w:numPr>
        <w:spacing w:after="0" w:line="240" w:lineRule="auto"/>
        <w:jc w:val="both"/>
        <w:rPr>
          <w:rFonts w:ascii="Times New Roman" w:hAnsi="Times New Roman" w:cs="Times New Roman"/>
          <w:b/>
          <w:sz w:val="24"/>
          <w:szCs w:val="24"/>
        </w:rPr>
      </w:pPr>
      <w:r w:rsidRPr="00986DF2">
        <w:rPr>
          <w:rFonts w:ascii="Times New Roman" w:hAnsi="Times New Roman" w:cs="Times New Roman"/>
          <w:b/>
          <w:sz w:val="24"/>
          <w:szCs w:val="24"/>
        </w:rPr>
        <w:t>TAŞIYICI SİSTEM TEKNİK ŞARTNAMESİ</w:t>
      </w:r>
    </w:p>
    <w:p w:rsidR="00986DF2" w:rsidRDefault="00986DF2" w:rsidP="00986DF2">
      <w:pPr>
        <w:widowControl w:val="0"/>
        <w:autoSpaceDE w:val="0"/>
        <w:autoSpaceDN w:val="0"/>
        <w:adjustRightInd w:val="0"/>
        <w:ind w:right="78"/>
        <w:jc w:val="both"/>
        <w:rPr>
          <w:sz w:val="11"/>
          <w:szCs w:val="11"/>
        </w:rPr>
      </w:pPr>
    </w:p>
    <w:p w:rsidR="00986DF2" w:rsidRDefault="00D624A8" w:rsidP="00986DF2">
      <w:pPr>
        <w:pStyle w:val="ListeParagraf"/>
        <w:widowControl w:val="0"/>
        <w:numPr>
          <w:ilvl w:val="0"/>
          <w:numId w:val="36"/>
        </w:numPr>
        <w:autoSpaceDE w:val="0"/>
        <w:autoSpaceDN w:val="0"/>
        <w:adjustRightInd w:val="0"/>
        <w:ind w:right="78"/>
        <w:jc w:val="both"/>
      </w:pPr>
      <w:r>
        <w:t>PV</w:t>
      </w:r>
      <w:r w:rsidRPr="00986DF2">
        <w:rPr>
          <w:spacing w:val="3"/>
        </w:rPr>
        <w:t xml:space="preserve"> </w:t>
      </w:r>
      <w:r>
        <w:t>taş</w:t>
      </w:r>
      <w:r w:rsidRPr="00986DF2">
        <w:rPr>
          <w:spacing w:val="2"/>
        </w:rPr>
        <w:t>ı</w:t>
      </w:r>
      <w:r w:rsidRPr="00986DF2">
        <w:rPr>
          <w:spacing w:val="-5"/>
        </w:rPr>
        <w:t>y</w:t>
      </w:r>
      <w:r>
        <w:t>ıcı</w:t>
      </w:r>
      <w:r w:rsidRPr="00986DF2">
        <w:rPr>
          <w:spacing w:val="2"/>
        </w:rPr>
        <w:t xml:space="preserve"> </w:t>
      </w:r>
      <w:r>
        <w:t>si</w:t>
      </w:r>
      <w:r w:rsidRPr="00986DF2">
        <w:rPr>
          <w:spacing w:val="1"/>
        </w:rPr>
        <w:t>s</w:t>
      </w:r>
      <w:r>
        <w:t>temin</w:t>
      </w:r>
      <w:r w:rsidRPr="00986DF2">
        <w:rPr>
          <w:spacing w:val="1"/>
        </w:rPr>
        <w:t>i</w:t>
      </w:r>
      <w:r>
        <w:t>n</w:t>
      </w:r>
      <w:r w:rsidRPr="00986DF2">
        <w:rPr>
          <w:spacing w:val="2"/>
        </w:rPr>
        <w:t xml:space="preserve"> </w:t>
      </w:r>
      <w:proofErr w:type="spellStart"/>
      <w:r>
        <w:t>pv</w:t>
      </w:r>
      <w:proofErr w:type="spellEnd"/>
      <w:r w:rsidRPr="00986DF2">
        <w:rPr>
          <w:spacing w:val="2"/>
        </w:rPr>
        <w:t xml:space="preserve"> </w:t>
      </w:r>
      <w:r>
        <w:t>p</w:t>
      </w:r>
      <w:r w:rsidRPr="00986DF2">
        <w:rPr>
          <w:spacing w:val="-1"/>
        </w:rPr>
        <w:t>a</w:t>
      </w:r>
      <w:r>
        <w:t>n</w:t>
      </w:r>
      <w:r w:rsidRPr="00986DF2">
        <w:rPr>
          <w:spacing w:val="-1"/>
        </w:rPr>
        <w:t>e</w:t>
      </w:r>
      <w:r>
        <w:t>l</w:t>
      </w:r>
      <w:r w:rsidRPr="00986DF2">
        <w:rPr>
          <w:spacing w:val="3"/>
        </w:rPr>
        <w:t xml:space="preserve"> </w:t>
      </w:r>
      <w:r>
        <w:t>ve</w:t>
      </w:r>
      <w:r w:rsidRPr="00986DF2">
        <w:rPr>
          <w:spacing w:val="1"/>
        </w:rPr>
        <w:t xml:space="preserve"> </w:t>
      </w:r>
      <w:r>
        <w:t>mon</w:t>
      </w:r>
      <w:r w:rsidRPr="00986DF2">
        <w:rPr>
          <w:spacing w:val="1"/>
        </w:rPr>
        <w:t>t</w:t>
      </w:r>
      <w:r w:rsidRPr="00986DF2">
        <w:rPr>
          <w:spacing w:val="-1"/>
        </w:rPr>
        <w:t>a</w:t>
      </w:r>
      <w:r>
        <w:t xml:space="preserve">j </w:t>
      </w:r>
      <w:r w:rsidRPr="00986DF2">
        <w:rPr>
          <w:spacing w:val="-1"/>
        </w:rPr>
        <w:t>a</w:t>
      </w:r>
      <w:r>
        <w:t>p</w:t>
      </w:r>
      <w:r w:rsidRPr="00986DF2">
        <w:rPr>
          <w:spacing w:val="-1"/>
        </w:rPr>
        <w:t>a</w:t>
      </w:r>
      <w:r>
        <w:t>r</w:t>
      </w:r>
      <w:r w:rsidRPr="00986DF2">
        <w:rPr>
          <w:spacing w:val="-2"/>
        </w:rPr>
        <w:t>a</w:t>
      </w:r>
      <w:r>
        <w:t>t</w:t>
      </w:r>
      <w:r w:rsidRPr="00986DF2">
        <w:rPr>
          <w:spacing w:val="1"/>
        </w:rPr>
        <w:t>la</w:t>
      </w:r>
      <w:r>
        <w:t>rı</w:t>
      </w:r>
      <w:r w:rsidRPr="00986DF2">
        <w:rPr>
          <w:spacing w:val="2"/>
        </w:rPr>
        <w:t xml:space="preserve"> </w:t>
      </w:r>
      <w:r w:rsidRPr="00986DF2">
        <w:rPr>
          <w:spacing w:val="1"/>
        </w:rPr>
        <w:t>a</w:t>
      </w:r>
      <w:r w:rsidRPr="00986DF2">
        <w:rPr>
          <w:spacing w:val="-2"/>
        </w:rPr>
        <w:t>ğ</w:t>
      </w:r>
      <w:r>
        <w:t>ırlık</w:t>
      </w:r>
      <w:r w:rsidRPr="00986DF2">
        <w:rPr>
          <w:spacing w:val="1"/>
        </w:rPr>
        <w:t>l</w:t>
      </w:r>
      <w:r w:rsidRPr="00986DF2">
        <w:rPr>
          <w:spacing w:val="-1"/>
        </w:rPr>
        <w:t>a</w:t>
      </w:r>
      <w:r>
        <w:t>rına</w:t>
      </w:r>
      <w:r w:rsidRPr="00986DF2">
        <w:rPr>
          <w:spacing w:val="3"/>
        </w:rPr>
        <w:t xml:space="preserve"> </w:t>
      </w:r>
      <w:r>
        <w:t>k</w:t>
      </w:r>
      <w:r w:rsidRPr="00986DF2">
        <w:rPr>
          <w:spacing w:val="-1"/>
        </w:rPr>
        <w:t>a</w:t>
      </w:r>
      <w:r>
        <w:t xml:space="preserve">rşı </w:t>
      </w:r>
      <w:proofErr w:type="gramStart"/>
      <w:r>
        <w:t>mukav</w:t>
      </w:r>
      <w:r w:rsidRPr="00986DF2">
        <w:rPr>
          <w:spacing w:val="-1"/>
        </w:rPr>
        <w:t>e</w:t>
      </w:r>
      <w:r>
        <w:t>meti</w:t>
      </w:r>
      <w:r w:rsidRPr="00986DF2">
        <w:rPr>
          <w:spacing w:val="1"/>
        </w:rPr>
        <w:t xml:space="preserve">  ile</w:t>
      </w:r>
      <w:proofErr w:type="gramEnd"/>
      <w:r w:rsidRPr="00986DF2">
        <w:rPr>
          <w:spacing w:val="1"/>
        </w:rPr>
        <w:t xml:space="preserve"> ilgili </w:t>
      </w:r>
      <w:r>
        <w:t>p</w:t>
      </w:r>
      <w:r w:rsidRPr="00986DF2">
        <w:rPr>
          <w:spacing w:val="-1"/>
        </w:rPr>
        <w:t>r</w:t>
      </w:r>
      <w:r>
        <w:t>o</w:t>
      </w:r>
      <w:r w:rsidRPr="00986DF2">
        <w:rPr>
          <w:spacing w:val="3"/>
        </w:rPr>
        <w:t>j</w:t>
      </w:r>
      <w:r w:rsidRPr="00986DF2">
        <w:rPr>
          <w:spacing w:val="-1"/>
        </w:rPr>
        <w:t>e</w:t>
      </w:r>
      <w:r>
        <w:t>le</w:t>
      </w:r>
      <w:r w:rsidRPr="00986DF2">
        <w:rPr>
          <w:spacing w:val="-1"/>
        </w:rPr>
        <w:t>r</w:t>
      </w:r>
      <w:r>
        <w:t>,</w:t>
      </w:r>
      <w:r w:rsidRPr="00986DF2">
        <w:rPr>
          <w:spacing w:val="1"/>
        </w:rPr>
        <w:t xml:space="preserve"> </w:t>
      </w:r>
      <w:r>
        <w:t>rüzg</w:t>
      </w:r>
      <w:r w:rsidRPr="00986DF2">
        <w:rPr>
          <w:spacing w:val="-1"/>
        </w:rPr>
        <w:t>a</w:t>
      </w:r>
      <w:r>
        <w:t>r</w:t>
      </w:r>
      <w:r w:rsidRPr="00986DF2">
        <w:rPr>
          <w:spacing w:val="5"/>
        </w:rPr>
        <w:t xml:space="preserve"> </w:t>
      </w:r>
      <w:r w:rsidRPr="00986DF2">
        <w:rPr>
          <w:spacing w:val="-5"/>
        </w:rPr>
        <w:t>y</w:t>
      </w:r>
      <w:r>
        <w:t>ükü(PV</w:t>
      </w:r>
      <w:r w:rsidRPr="00986DF2">
        <w:rPr>
          <w:spacing w:val="1"/>
        </w:rPr>
        <w:t xml:space="preserve"> S</w:t>
      </w:r>
      <w:r>
        <w:t>is</w:t>
      </w:r>
      <w:r w:rsidRPr="00986DF2">
        <w:rPr>
          <w:spacing w:val="1"/>
        </w:rPr>
        <w:t>t</w:t>
      </w:r>
      <w:r w:rsidRPr="00986DF2">
        <w:rPr>
          <w:spacing w:val="-1"/>
        </w:rPr>
        <w:t>e</w:t>
      </w:r>
      <w:r>
        <w:t>m</w:t>
      </w:r>
      <w:r w:rsidRPr="00986DF2">
        <w:rPr>
          <w:spacing w:val="1"/>
        </w:rPr>
        <w:t>i</w:t>
      </w:r>
      <w:r>
        <w:t>n kurul</w:t>
      </w:r>
      <w:r w:rsidRPr="00986DF2">
        <w:rPr>
          <w:spacing w:val="-1"/>
        </w:rPr>
        <w:t>ac</w:t>
      </w:r>
      <w:r w:rsidRPr="00986DF2">
        <w:rPr>
          <w:spacing w:val="1"/>
        </w:rPr>
        <w:t>a</w:t>
      </w:r>
      <w:r w:rsidRPr="00986DF2">
        <w:rPr>
          <w:spacing w:val="-2"/>
        </w:rPr>
        <w:t>ğ</w:t>
      </w:r>
      <w:r>
        <w:t>ı nok</w:t>
      </w:r>
      <w:r w:rsidRPr="00986DF2">
        <w:rPr>
          <w:spacing w:val="3"/>
        </w:rPr>
        <w:t>t</w:t>
      </w:r>
      <w:r w:rsidRPr="00986DF2">
        <w:rPr>
          <w:spacing w:val="-1"/>
        </w:rPr>
        <w:t>a</w:t>
      </w:r>
      <w:r>
        <w:t>nın son</w:t>
      </w:r>
      <w:r w:rsidRPr="00986DF2">
        <w:rPr>
          <w:spacing w:val="2"/>
        </w:rPr>
        <w:t xml:space="preserve"> </w:t>
      </w:r>
      <w:r>
        <w:t>20</w:t>
      </w:r>
      <w:r w:rsidRPr="00986DF2">
        <w:rPr>
          <w:spacing w:val="2"/>
        </w:rPr>
        <w:t xml:space="preserve"> </w:t>
      </w:r>
      <w:r w:rsidRPr="00986DF2">
        <w:rPr>
          <w:spacing w:val="-5"/>
        </w:rPr>
        <w:t>y</w:t>
      </w:r>
      <w:r>
        <w:t>ı</w:t>
      </w:r>
      <w:r w:rsidRPr="00986DF2">
        <w:rPr>
          <w:spacing w:val="1"/>
        </w:rPr>
        <w:t>l</w:t>
      </w:r>
      <w:r>
        <w:t>l</w:t>
      </w:r>
      <w:r w:rsidRPr="00986DF2">
        <w:rPr>
          <w:spacing w:val="1"/>
        </w:rPr>
        <w:t>ı</w:t>
      </w:r>
      <w:r>
        <w:t>k rü</w:t>
      </w:r>
      <w:r w:rsidRPr="00986DF2">
        <w:rPr>
          <w:spacing w:val="3"/>
        </w:rPr>
        <w:t>z</w:t>
      </w:r>
      <w:r w:rsidRPr="00986DF2">
        <w:rPr>
          <w:spacing w:val="-2"/>
        </w:rPr>
        <w:t>g</w:t>
      </w:r>
      <w:r w:rsidRPr="00986DF2">
        <w:rPr>
          <w:spacing w:val="-1"/>
        </w:rPr>
        <w:t>a</w:t>
      </w:r>
      <w:r>
        <w:t>r</w:t>
      </w:r>
      <w:r w:rsidRPr="00986DF2">
        <w:rPr>
          <w:spacing w:val="1"/>
        </w:rPr>
        <w:t xml:space="preserve"> </w:t>
      </w:r>
      <w:r>
        <w:t>is</w:t>
      </w:r>
      <w:r w:rsidRPr="00986DF2">
        <w:rPr>
          <w:spacing w:val="1"/>
        </w:rPr>
        <w:t>t</w:t>
      </w:r>
      <w:r w:rsidRPr="00986DF2">
        <w:rPr>
          <w:spacing w:val="-1"/>
        </w:rPr>
        <w:t>a</w:t>
      </w:r>
      <w:r>
        <w:t>t</w:t>
      </w:r>
      <w:r w:rsidRPr="00986DF2">
        <w:rPr>
          <w:spacing w:val="1"/>
        </w:rPr>
        <w:t>i</w:t>
      </w:r>
      <w:r>
        <w:t>st</w:t>
      </w:r>
      <w:r w:rsidRPr="00986DF2">
        <w:rPr>
          <w:spacing w:val="1"/>
        </w:rPr>
        <w:t>i</w:t>
      </w:r>
      <w:r w:rsidRPr="00986DF2">
        <w:rPr>
          <w:spacing w:val="-2"/>
        </w:rPr>
        <w:t>ğ</w:t>
      </w:r>
      <w:r>
        <w:t xml:space="preserve">i </w:t>
      </w:r>
      <w:r w:rsidRPr="00986DF2">
        <w:rPr>
          <w:spacing w:val="-2"/>
        </w:rPr>
        <w:t>g</w:t>
      </w:r>
      <w:r>
        <w:t>öz</w:t>
      </w:r>
      <w:r w:rsidRPr="00986DF2">
        <w:rPr>
          <w:spacing w:val="1"/>
        </w:rPr>
        <w:t xml:space="preserve"> </w:t>
      </w:r>
      <w:r>
        <w:t>önünde</w:t>
      </w:r>
      <w:r w:rsidRPr="00986DF2">
        <w:rPr>
          <w:spacing w:val="1"/>
        </w:rPr>
        <w:t xml:space="preserve"> </w:t>
      </w:r>
      <w:r>
        <w:t>bulundurul</w:t>
      </w:r>
      <w:r w:rsidRPr="00986DF2">
        <w:rPr>
          <w:spacing w:val="-1"/>
        </w:rPr>
        <w:t>a</w:t>
      </w:r>
      <w:r>
        <w:t>r</w:t>
      </w:r>
      <w:r w:rsidRPr="00986DF2">
        <w:rPr>
          <w:spacing w:val="-2"/>
        </w:rPr>
        <w:t>a</w:t>
      </w:r>
      <w:r>
        <w:t>k</w:t>
      </w:r>
      <w:r w:rsidRPr="00986DF2">
        <w:rPr>
          <w:spacing w:val="1"/>
        </w:rPr>
        <w:t>)</w:t>
      </w:r>
      <w:r>
        <w:t>, k</w:t>
      </w:r>
      <w:r w:rsidRPr="00986DF2">
        <w:rPr>
          <w:spacing w:val="-1"/>
        </w:rPr>
        <w:t>a</w:t>
      </w:r>
      <w:r>
        <w:t>r</w:t>
      </w:r>
      <w:r w:rsidRPr="00986DF2">
        <w:rPr>
          <w:spacing w:val="5"/>
        </w:rPr>
        <w:t xml:space="preserve"> </w:t>
      </w:r>
      <w:r w:rsidRPr="00986DF2">
        <w:rPr>
          <w:spacing w:val="-5"/>
        </w:rPr>
        <w:t>y</w:t>
      </w:r>
      <w:r>
        <w:t>ükü</w:t>
      </w:r>
      <w:r w:rsidRPr="00986DF2">
        <w:rPr>
          <w:spacing w:val="1"/>
        </w:rPr>
        <w:t xml:space="preserve"> </w:t>
      </w:r>
      <w:r>
        <w:t>b</w:t>
      </w:r>
      <w:r w:rsidRPr="00986DF2">
        <w:rPr>
          <w:spacing w:val="-1"/>
        </w:rPr>
        <w:t>a</w:t>
      </w:r>
      <w:r>
        <w:t>z</w:t>
      </w:r>
      <w:r w:rsidRPr="00986DF2">
        <w:rPr>
          <w:spacing w:val="2"/>
        </w:rPr>
        <w:t xml:space="preserve"> </w:t>
      </w:r>
      <w:r w:rsidRPr="00986DF2">
        <w:rPr>
          <w:spacing w:val="-1"/>
        </w:rPr>
        <w:t>a</w:t>
      </w:r>
      <w:r>
        <w:t>l</w:t>
      </w:r>
      <w:r w:rsidRPr="00986DF2">
        <w:rPr>
          <w:spacing w:val="1"/>
        </w:rPr>
        <w:t>ı</w:t>
      </w:r>
      <w:r>
        <w:t>n</w:t>
      </w:r>
      <w:r w:rsidRPr="00986DF2">
        <w:rPr>
          <w:spacing w:val="1"/>
        </w:rPr>
        <w:t>a</w:t>
      </w:r>
      <w:r>
        <w:t>r</w:t>
      </w:r>
      <w:r w:rsidRPr="00986DF2">
        <w:rPr>
          <w:spacing w:val="-2"/>
        </w:rPr>
        <w:t>a</w:t>
      </w:r>
      <w:r>
        <w:t>k</w:t>
      </w:r>
      <w:r w:rsidRPr="00986DF2">
        <w:rPr>
          <w:spacing w:val="3"/>
        </w:rPr>
        <w:t xml:space="preserve"> </w:t>
      </w:r>
      <w:r>
        <w:t>g</w:t>
      </w:r>
      <w:r w:rsidRPr="00986DF2">
        <w:rPr>
          <w:spacing w:val="-1"/>
        </w:rPr>
        <w:t>e</w:t>
      </w:r>
      <w:r w:rsidRPr="00986DF2">
        <w:rPr>
          <w:spacing w:val="1"/>
        </w:rPr>
        <w:t>r</w:t>
      </w:r>
      <w:r w:rsidRPr="00986DF2">
        <w:rPr>
          <w:spacing w:val="-1"/>
        </w:rPr>
        <w:t>e</w:t>
      </w:r>
      <w:r>
        <w:t>k</w:t>
      </w:r>
      <w:r w:rsidRPr="00986DF2">
        <w:rPr>
          <w:spacing w:val="-1"/>
        </w:rPr>
        <w:t>e</w:t>
      </w:r>
      <w:r>
        <w:t>n</w:t>
      </w:r>
      <w:r w:rsidRPr="00986DF2">
        <w:rPr>
          <w:spacing w:val="1"/>
        </w:rPr>
        <w:t xml:space="preserve"> </w:t>
      </w:r>
      <w:r>
        <w:t>tüm</w:t>
      </w:r>
      <w:r w:rsidRPr="00986DF2">
        <w:rPr>
          <w:spacing w:val="2"/>
        </w:rPr>
        <w:t xml:space="preserve"> </w:t>
      </w:r>
      <w:r>
        <w:t>statik</w:t>
      </w:r>
      <w:r w:rsidRPr="00986DF2">
        <w:rPr>
          <w:spacing w:val="1"/>
        </w:rPr>
        <w:t xml:space="preserve"> </w:t>
      </w:r>
      <w:r>
        <w:t>h</w:t>
      </w:r>
      <w:r w:rsidRPr="00986DF2">
        <w:rPr>
          <w:spacing w:val="-1"/>
        </w:rPr>
        <w:t>e</w:t>
      </w:r>
      <w:r>
        <w:t>s</w:t>
      </w:r>
      <w:r w:rsidRPr="00986DF2">
        <w:rPr>
          <w:spacing w:val="-1"/>
        </w:rPr>
        <w:t>a</w:t>
      </w:r>
      <w:r>
        <w:t>p</w:t>
      </w:r>
      <w:r w:rsidRPr="00986DF2">
        <w:rPr>
          <w:spacing w:val="3"/>
        </w:rPr>
        <w:t>l</w:t>
      </w:r>
      <w:r w:rsidRPr="00986DF2">
        <w:rPr>
          <w:spacing w:val="-1"/>
        </w:rPr>
        <w:t>a</w:t>
      </w:r>
      <w:r>
        <w:t>mal</w:t>
      </w:r>
      <w:r w:rsidRPr="00986DF2">
        <w:rPr>
          <w:spacing w:val="-1"/>
        </w:rPr>
        <w:t>a</w:t>
      </w:r>
      <w:r>
        <w:t>rı içerecek,</w:t>
      </w:r>
      <w:r w:rsidRPr="00986DF2">
        <w:rPr>
          <w:spacing w:val="1"/>
        </w:rPr>
        <w:t xml:space="preserve"> </w:t>
      </w:r>
      <w:r>
        <w:t>i</w:t>
      </w:r>
      <w:r w:rsidRPr="00986DF2">
        <w:rPr>
          <w:spacing w:val="3"/>
        </w:rPr>
        <w:t>l</w:t>
      </w:r>
      <w:r w:rsidRPr="00986DF2">
        <w:rPr>
          <w:spacing w:val="-2"/>
        </w:rPr>
        <w:t>g</w:t>
      </w:r>
      <w:r>
        <w:t>i</w:t>
      </w:r>
      <w:r w:rsidRPr="00986DF2">
        <w:rPr>
          <w:spacing w:val="1"/>
        </w:rPr>
        <w:t>l</w:t>
      </w:r>
      <w:r>
        <w:t>i</w:t>
      </w:r>
      <w:r w:rsidRPr="00986DF2">
        <w:rPr>
          <w:spacing w:val="2"/>
        </w:rPr>
        <w:t xml:space="preserve"> </w:t>
      </w:r>
      <w:r>
        <w:t>mesl</w:t>
      </w:r>
      <w:r w:rsidRPr="00986DF2">
        <w:rPr>
          <w:spacing w:val="-1"/>
        </w:rPr>
        <w:t>e</w:t>
      </w:r>
      <w:r>
        <w:t>k</w:t>
      </w:r>
      <w:r w:rsidRPr="00986DF2">
        <w:rPr>
          <w:spacing w:val="4"/>
        </w:rPr>
        <w:t xml:space="preserve"> </w:t>
      </w:r>
      <w:r>
        <w:t>od</w:t>
      </w:r>
      <w:r w:rsidRPr="00986DF2">
        <w:rPr>
          <w:spacing w:val="-1"/>
        </w:rPr>
        <w:t>a</w:t>
      </w:r>
      <w:r>
        <w:t>la</w:t>
      </w:r>
      <w:r w:rsidRPr="00986DF2">
        <w:rPr>
          <w:spacing w:val="-1"/>
        </w:rPr>
        <w:t>r</w:t>
      </w:r>
      <w:r>
        <w:t>ı</w:t>
      </w:r>
      <w:r w:rsidRPr="00986DF2">
        <w:rPr>
          <w:spacing w:val="2"/>
        </w:rPr>
        <w:t xml:space="preserve"> </w:t>
      </w:r>
      <w:r>
        <w:t>ve</w:t>
      </w:r>
      <w:r w:rsidRPr="00986DF2">
        <w:rPr>
          <w:spacing w:val="3"/>
        </w:rPr>
        <w:t xml:space="preserve"> </w:t>
      </w:r>
      <w:r>
        <w:t>r</w:t>
      </w:r>
      <w:r w:rsidRPr="00986DF2">
        <w:rPr>
          <w:spacing w:val="-2"/>
        </w:rPr>
        <w:t>e</w:t>
      </w:r>
      <w:r>
        <w:t>smi</w:t>
      </w:r>
      <w:r w:rsidRPr="00986DF2">
        <w:rPr>
          <w:spacing w:val="2"/>
        </w:rPr>
        <w:t xml:space="preserve"> </w:t>
      </w:r>
      <w:r>
        <w:t>k</w:t>
      </w:r>
      <w:r w:rsidRPr="00986DF2">
        <w:rPr>
          <w:spacing w:val="2"/>
        </w:rPr>
        <w:t>u</w:t>
      </w:r>
      <w:r>
        <w:t>ruml</w:t>
      </w:r>
      <w:r w:rsidRPr="00986DF2">
        <w:rPr>
          <w:spacing w:val="-1"/>
        </w:rPr>
        <w:t>a</w:t>
      </w:r>
      <w:r>
        <w:t>ra o</w:t>
      </w:r>
      <w:r w:rsidRPr="00986DF2">
        <w:rPr>
          <w:spacing w:val="2"/>
        </w:rPr>
        <w:t>n</w:t>
      </w:r>
      <w:r w:rsidRPr="00986DF2">
        <w:rPr>
          <w:spacing w:val="4"/>
        </w:rPr>
        <w:t>a</w:t>
      </w:r>
      <w:r w:rsidRPr="00986DF2">
        <w:rPr>
          <w:spacing w:val="-5"/>
        </w:rPr>
        <w:t>y</w:t>
      </w:r>
      <w:r>
        <w:t>latı</w:t>
      </w:r>
      <w:r w:rsidRPr="00986DF2">
        <w:rPr>
          <w:spacing w:val="1"/>
        </w:rPr>
        <w:t>l</w:t>
      </w:r>
      <w:r w:rsidRPr="00986DF2">
        <w:rPr>
          <w:spacing w:val="-1"/>
        </w:rPr>
        <w:t>a</w:t>
      </w:r>
      <w:r>
        <w:t>r</w:t>
      </w:r>
      <w:r w:rsidRPr="00986DF2">
        <w:rPr>
          <w:spacing w:val="-2"/>
        </w:rPr>
        <w:t>a</w:t>
      </w:r>
      <w:r>
        <w:t>k</w:t>
      </w:r>
      <w:r w:rsidRPr="00986DF2">
        <w:rPr>
          <w:spacing w:val="4"/>
        </w:rPr>
        <w:t xml:space="preserve"> </w:t>
      </w:r>
      <w:r w:rsidRPr="00986DF2">
        <w:rPr>
          <w:spacing w:val="5"/>
        </w:rPr>
        <w:t>u</w:t>
      </w:r>
      <w:r w:rsidRPr="00986DF2">
        <w:rPr>
          <w:spacing w:val="-5"/>
        </w:rPr>
        <w:t>y</w:t>
      </w:r>
      <w:r>
        <w:t>gul</w:t>
      </w:r>
      <w:r w:rsidRPr="00986DF2">
        <w:rPr>
          <w:spacing w:val="2"/>
        </w:rPr>
        <w:t>a</w:t>
      </w:r>
      <w:r>
        <w:t>ma</w:t>
      </w:r>
      <w:r w:rsidRPr="00986DF2">
        <w:rPr>
          <w:spacing w:val="1"/>
        </w:rPr>
        <w:t xml:space="preserve"> </w:t>
      </w:r>
      <w:r>
        <w:t>ve mal</w:t>
      </w:r>
      <w:r w:rsidRPr="00986DF2">
        <w:rPr>
          <w:spacing w:val="1"/>
        </w:rPr>
        <w:t>z</w:t>
      </w:r>
      <w:r w:rsidRPr="00986DF2">
        <w:rPr>
          <w:spacing w:val="-1"/>
        </w:rPr>
        <w:t>e</w:t>
      </w:r>
      <w:r>
        <w:t>me sunumu</w:t>
      </w:r>
      <w:r w:rsidRPr="00986DF2">
        <w:rPr>
          <w:spacing w:val="1"/>
        </w:rPr>
        <w:t xml:space="preserve"> </w:t>
      </w:r>
      <w:r>
        <w:t>ön</w:t>
      </w:r>
      <w:r w:rsidRPr="00986DF2">
        <w:rPr>
          <w:spacing w:val="-1"/>
        </w:rPr>
        <w:t>ce</w:t>
      </w:r>
      <w:r>
        <w:t>sinde</w:t>
      </w:r>
      <w:r w:rsidRPr="00986DF2">
        <w:rPr>
          <w:spacing w:val="1"/>
        </w:rPr>
        <w:t xml:space="preserve"> </w:t>
      </w:r>
      <w:r>
        <w:t>ida</w:t>
      </w:r>
      <w:r w:rsidRPr="00986DF2">
        <w:rPr>
          <w:spacing w:val="-1"/>
        </w:rPr>
        <w:t>r</w:t>
      </w:r>
      <w:r w:rsidRPr="00986DF2">
        <w:rPr>
          <w:spacing w:val="4"/>
        </w:rPr>
        <w:t>e</w:t>
      </w:r>
      <w:r w:rsidRPr="00986DF2">
        <w:rPr>
          <w:spacing w:val="-5"/>
        </w:rPr>
        <w:t>y</w:t>
      </w:r>
      <w:r>
        <w:t>e</w:t>
      </w:r>
      <w:r w:rsidRPr="00986DF2">
        <w:rPr>
          <w:spacing w:val="2"/>
        </w:rPr>
        <w:t xml:space="preserve"> </w:t>
      </w:r>
      <w:r>
        <w:t>sunul</w:t>
      </w:r>
      <w:r w:rsidRPr="00986DF2">
        <w:rPr>
          <w:spacing w:val="-1"/>
        </w:rPr>
        <w:t>a</w:t>
      </w:r>
      <w:r w:rsidRPr="00986DF2">
        <w:rPr>
          <w:spacing w:val="1"/>
        </w:rPr>
        <w:t>c</w:t>
      </w:r>
      <w:r w:rsidRPr="00986DF2">
        <w:rPr>
          <w:spacing w:val="-1"/>
        </w:rPr>
        <w:t>a</w:t>
      </w:r>
      <w:r>
        <w:t>kt</w:t>
      </w:r>
      <w:r w:rsidRPr="00986DF2">
        <w:rPr>
          <w:spacing w:val="1"/>
        </w:rPr>
        <w:t>ı</w:t>
      </w:r>
      <w:r>
        <w:t>r.</w:t>
      </w:r>
    </w:p>
    <w:p w:rsidR="00986DF2" w:rsidRDefault="00D624A8" w:rsidP="00986DF2">
      <w:pPr>
        <w:pStyle w:val="ListeParagraf"/>
        <w:widowControl w:val="0"/>
        <w:numPr>
          <w:ilvl w:val="0"/>
          <w:numId w:val="36"/>
        </w:numPr>
        <w:autoSpaceDE w:val="0"/>
        <w:autoSpaceDN w:val="0"/>
        <w:adjustRightInd w:val="0"/>
        <w:ind w:right="78"/>
        <w:jc w:val="both"/>
      </w:pPr>
      <w:proofErr w:type="spellStart"/>
      <w:r w:rsidRPr="00986DF2">
        <w:t>İ</w:t>
      </w:r>
      <w:r>
        <w:t>n</w:t>
      </w:r>
      <w:r w:rsidRPr="00986DF2">
        <w:t>ve</w:t>
      </w:r>
      <w:r>
        <w:t>rt</w:t>
      </w:r>
      <w:r w:rsidRPr="00986DF2">
        <w:t>e</w:t>
      </w:r>
      <w:r>
        <w:t>r</w:t>
      </w:r>
      <w:proofErr w:type="spellEnd"/>
      <w:r>
        <w:t>,</w:t>
      </w:r>
      <w:r w:rsidR="00986DF2">
        <w:t xml:space="preserve"> </w:t>
      </w:r>
      <w:r>
        <w:t>b</w:t>
      </w:r>
      <w:r w:rsidRPr="00986DF2">
        <w:t>ağla</w:t>
      </w:r>
      <w:r>
        <w:t>ntı</w:t>
      </w:r>
      <w:r w:rsidR="00986DF2">
        <w:t xml:space="preserve"> </w:t>
      </w:r>
      <w:r>
        <w:t>kutusu,</w:t>
      </w:r>
      <w:r w:rsidR="00986DF2">
        <w:t xml:space="preserve"> </w:t>
      </w:r>
      <w:r>
        <w:t>k</w:t>
      </w:r>
      <w:r w:rsidRPr="00986DF2">
        <w:t>a</w:t>
      </w:r>
      <w:r>
        <w:t>blo</w:t>
      </w:r>
      <w:r w:rsidR="00986DF2">
        <w:t xml:space="preserve"> </w:t>
      </w:r>
      <w:r>
        <w:t>k</w:t>
      </w:r>
      <w:r w:rsidRPr="00986DF2">
        <w:t>ana</w:t>
      </w:r>
      <w:r>
        <w:t>lı</w:t>
      </w:r>
      <w:r w:rsidR="00986DF2">
        <w:t xml:space="preserve"> </w:t>
      </w:r>
      <w:r>
        <w:t>ve</w:t>
      </w:r>
      <w:r w:rsidR="00986DF2">
        <w:t xml:space="preserve"> </w:t>
      </w:r>
      <w:proofErr w:type="spellStart"/>
      <w:r>
        <w:t>vb</w:t>
      </w:r>
      <w:proofErr w:type="spellEnd"/>
      <w:r w:rsidR="00986DF2">
        <w:t xml:space="preserve"> </w:t>
      </w:r>
      <w:r w:rsidRPr="00986DF2">
        <w:t>c</w:t>
      </w:r>
      <w:r>
        <w:t>ihaz</w:t>
      </w:r>
      <w:r>
        <w:tab/>
      </w:r>
      <w:r w:rsidR="00986DF2">
        <w:t xml:space="preserve"> </w:t>
      </w:r>
      <w:r w:rsidRPr="00986DF2">
        <w:t>v</w:t>
      </w:r>
      <w:r>
        <w:t>e</w:t>
      </w:r>
      <w:r w:rsidR="00986DF2">
        <w:t xml:space="preserve"> </w:t>
      </w:r>
      <w:r w:rsidRPr="00986DF2">
        <w:t>a</w:t>
      </w:r>
      <w:r>
        <w:t>p</w:t>
      </w:r>
      <w:r w:rsidRPr="00986DF2">
        <w:t>ara</w:t>
      </w:r>
      <w:r>
        <w:t>t</w:t>
      </w:r>
      <w:r w:rsidRPr="00986DF2">
        <w:t>la</w:t>
      </w:r>
      <w:r>
        <w:t>rın</w:t>
      </w:r>
      <w:r w:rsidR="00986DF2">
        <w:t xml:space="preserve"> </w:t>
      </w:r>
      <w:r>
        <w:t>konstrüks</w:t>
      </w:r>
      <w:r w:rsidRPr="00986DF2">
        <w:t>iy</w:t>
      </w:r>
      <w:r>
        <w:t>ona</w:t>
      </w:r>
      <w:r w:rsidRPr="00986DF2">
        <w:t xml:space="preserve"> sa</w:t>
      </w:r>
      <w:r>
        <w:t>bi</w:t>
      </w:r>
      <w:r w:rsidRPr="00986DF2">
        <w:t>t</w:t>
      </w:r>
      <w:r>
        <w:t>lenm</w:t>
      </w:r>
      <w:r w:rsidRPr="00986DF2">
        <w:t>e</w:t>
      </w:r>
      <w:r>
        <w:t>si</w:t>
      </w:r>
      <w:r w:rsidRPr="00986DF2">
        <w:t xml:space="preserve"> </w:t>
      </w:r>
      <w:r>
        <w:t>durumund</w:t>
      </w:r>
      <w:r w:rsidRPr="00986DF2">
        <w:t>a</w:t>
      </w:r>
      <w:r>
        <w:t>,</w:t>
      </w:r>
      <w:r w:rsidRPr="00986DF2">
        <w:t xml:space="preserve"> </w:t>
      </w:r>
      <w:r>
        <w:t>bu</w:t>
      </w:r>
      <w:r w:rsidRPr="00986DF2">
        <w:t xml:space="preserve"> y</w:t>
      </w:r>
      <w:r>
        <w:t>ükler de</w:t>
      </w:r>
      <w:r w:rsidRPr="00986DF2">
        <w:t xml:space="preserve"> </w:t>
      </w:r>
      <w:r>
        <w:t>konstrüks</w:t>
      </w:r>
      <w:r w:rsidRPr="00986DF2">
        <w:t>iy</w:t>
      </w:r>
      <w:r>
        <w:t>on</w:t>
      </w:r>
      <w:r w:rsidRPr="00986DF2">
        <w:t>l</w:t>
      </w:r>
      <w:r>
        <w:t>a</w:t>
      </w:r>
      <w:r w:rsidRPr="00986DF2">
        <w:t xml:space="preserve"> </w:t>
      </w:r>
      <w:r>
        <w:t>i</w:t>
      </w:r>
      <w:r w:rsidRPr="00986DF2">
        <w:t>lg</w:t>
      </w:r>
      <w:r>
        <w:t>i</w:t>
      </w:r>
      <w:r w:rsidRPr="00986DF2">
        <w:t>l</w:t>
      </w:r>
      <w:r>
        <w:t>i h</w:t>
      </w:r>
      <w:r w:rsidRPr="00986DF2">
        <w:t>e</w:t>
      </w:r>
      <w:r>
        <w:t>s</w:t>
      </w:r>
      <w:r w:rsidRPr="00986DF2">
        <w:t>a</w:t>
      </w:r>
      <w:r>
        <w:t>plam</w:t>
      </w:r>
      <w:r w:rsidRPr="00986DF2">
        <w:t>a</w:t>
      </w:r>
      <w:r>
        <w:t>l</w:t>
      </w:r>
      <w:r w:rsidRPr="00986DF2">
        <w:t>a</w:t>
      </w:r>
      <w:r>
        <w:t>rda dikkate</w:t>
      </w:r>
      <w:r w:rsidR="00986DF2">
        <w:t xml:space="preserve"> </w:t>
      </w:r>
      <w:r w:rsidRPr="00986DF2">
        <w:t>a</w:t>
      </w:r>
      <w:r>
        <w:t>l</w:t>
      </w:r>
      <w:r w:rsidRPr="00986DF2">
        <w:t>ı</w:t>
      </w:r>
      <w:r>
        <w:t>n</w:t>
      </w:r>
      <w:r w:rsidRPr="00986DF2">
        <w:t>aca</w:t>
      </w:r>
      <w:r>
        <w:t>k,</w:t>
      </w:r>
      <w:r w:rsidR="00986DF2">
        <w:t xml:space="preserve"> </w:t>
      </w:r>
      <w:r>
        <w:t>tüm</w:t>
      </w:r>
      <w:r w:rsidR="00986DF2">
        <w:t xml:space="preserve"> </w:t>
      </w:r>
      <w:r w:rsidRPr="00986DF2">
        <w:t>ye</w:t>
      </w:r>
      <w:r>
        <w:t>r</w:t>
      </w:r>
      <w:r w:rsidRPr="00986DF2">
        <w:t>le</w:t>
      </w:r>
      <w:r>
        <w:t>şim</w:t>
      </w:r>
      <w:r w:rsidR="00986DF2">
        <w:t xml:space="preserve"> </w:t>
      </w:r>
      <w:r>
        <w:t>plan</w:t>
      </w:r>
      <w:r w:rsidR="00986DF2">
        <w:t xml:space="preserve"> </w:t>
      </w:r>
      <w:r>
        <w:t>ve</w:t>
      </w:r>
      <w:r w:rsidR="00986DF2">
        <w:t xml:space="preserve"> </w:t>
      </w:r>
      <w:r>
        <w:t>konstr</w:t>
      </w:r>
      <w:r w:rsidRPr="00986DF2">
        <w:t>ü</w:t>
      </w:r>
      <w:r>
        <w:t>ks</w:t>
      </w:r>
      <w:r w:rsidRPr="00986DF2">
        <w:t>iy</w:t>
      </w:r>
      <w:r>
        <w:t>on p</w:t>
      </w:r>
      <w:r w:rsidRPr="00986DF2">
        <w:t>r</w:t>
      </w:r>
      <w:r>
        <w:t>ojel</w:t>
      </w:r>
      <w:r w:rsidRPr="00986DF2">
        <w:t>e</w:t>
      </w:r>
      <w:r>
        <w:t>rinde</w:t>
      </w:r>
      <w:r w:rsidRPr="00986DF2">
        <w:t xml:space="preserve"> de</w:t>
      </w:r>
      <w:r>
        <w:t>t</w:t>
      </w:r>
      <w:r w:rsidRPr="00986DF2">
        <w:t>ay</w:t>
      </w:r>
      <w:r>
        <w:t>la</w:t>
      </w:r>
      <w:r w:rsidRPr="00986DF2">
        <w:t>r</w:t>
      </w:r>
      <w:r>
        <w:t>ı</w:t>
      </w:r>
      <w:r w:rsidRPr="00986DF2">
        <w:t xml:space="preserve"> g</w:t>
      </w:r>
      <w:r>
        <w:t>ö</w:t>
      </w:r>
      <w:r w:rsidRPr="00986DF2">
        <w:t>s</w:t>
      </w:r>
      <w:r>
        <w:t>te</w:t>
      </w:r>
      <w:r w:rsidRPr="00986DF2">
        <w:t>r</w:t>
      </w:r>
      <w:r>
        <w:t>i</w:t>
      </w:r>
      <w:r w:rsidRPr="00986DF2">
        <w:t>lece</w:t>
      </w:r>
      <w:r>
        <w:t>kt</w:t>
      </w:r>
      <w:r w:rsidRPr="00986DF2">
        <w:t>i</w:t>
      </w:r>
      <w:r>
        <w:t>r.</w:t>
      </w:r>
    </w:p>
    <w:p w:rsidR="00986DF2" w:rsidRDefault="00D624A8" w:rsidP="00986DF2">
      <w:pPr>
        <w:pStyle w:val="ListeParagraf"/>
        <w:widowControl w:val="0"/>
        <w:numPr>
          <w:ilvl w:val="0"/>
          <w:numId w:val="36"/>
        </w:numPr>
        <w:autoSpaceDE w:val="0"/>
        <w:autoSpaceDN w:val="0"/>
        <w:adjustRightInd w:val="0"/>
        <w:ind w:right="78"/>
        <w:jc w:val="both"/>
      </w:pPr>
      <w:r w:rsidRPr="00986DF2">
        <w:rPr>
          <w:spacing w:val="-43"/>
        </w:rPr>
        <w:t xml:space="preserve"> </w:t>
      </w:r>
      <w:r>
        <w:t>Gün</w:t>
      </w:r>
      <w:r w:rsidRPr="00986DF2">
        <w:rPr>
          <w:spacing w:val="-1"/>
        </w:rPr>
        <w:t>e</w:t>
      </w:r>
      <w:r>
        <w:t>ş</w:t>
      </w:r>
      <w:r w:rsidRPr="00986DF2">
        <w:rPr>
          <w:spacing w:val="36"/>
        </w:rPr>
        <w:t xml:space="preserve"> </w:t>
      </w:r>
      <w:r>
        <w:t>p</w:t>
      </w:r>
      <w:r w:rsidRPr="00986DF2">
        <w:rPr>
          <w:spacing w:val="-1"/>
        </w:rPr>
        <w:t>a</w:t>
      </w:r>
      <w:r>
        <w:t>n</w:t>
      </w:r>
      <w:r w:rsidRPr="00986DF2">
        <w:rPr>
          <w:spacing w:val="-1"/>
        </w:rPr>
        <w:t>e</w:t>
      </w:r>
      <w:r>
        <w:t>l</w:t>
      </w:r>
      <w:r w:rsidRPr="00986DF2">
        <w:rPr>
          <w:spacing w:val="1"/>
        </w:rPr>
        <w:t>le</w:t>
      </w:r>
      <w:r>
        <w:t>rinin</w:t>
      </w:r>
      <w:r w:rsidRPr="00986DF2">
        <w:rPr>
          <w:spacing w:val="36"/>
        </w:rPr>
        <w:t xml:space="preserve"> </w:t>
      </w:r>
      <w:r>
        <w:t>ü</w:t>
      </w:r>
      <w:r w:rsidRPr="00986DF2">
        <w:rPr>
          <w:spacing w:val="1"/>
        </w:rPr>
        <w:t>z</w:t>
      </w:r>
      <w:r w:rsidRPr="00986DF2">
        <w:rPr>
          <w:spacing w:val="-1"/>
        </w:rPr>
        <w:t>e</w:t>
      </w:r>
      <w:r>
        <w:t>rine</w:t>
      </w:r>
      <w:r w:rsidRPr="00986DF2">
        <w:rPr>
          <w:spacing w:val="35"/>
        </w:rPr>
        <w:t xml:space="preserve"> </w:t>
      </w:r>
      <w:r>
        <w:t>kurul</w:t>
      </w:r>
      <w:r w:rsidRPr="00986DF2">
        <w:rPr>
          <w:spacing w:val="-1"/>
        </w:rPr>
        <w:t>a</w:t>
      </w:r>
      <w:r w:rsidRPr="00986DF2">
        <w:rPr>
          <w:spacing w:val="1"/>
        </w:rPr>
        <w:t>ca</w:t>
      </w:r>
      <w:r w:rsidRPr="00986DF2">
        <w:rPr>
          <w:spacing w:val="-2"/>
        </w:rPr>
        <w:t>ğ</w:t>
      </w:r>
      <w:r>
        <w:t>ı</w:t>
      </w:r>
      <w:r w:rsidRPr="00986DF2">
        <w:rPr>
          <w:spacing w:val="36"/>
        </w:rPr>
        <w:t xml:space="preserve"> </w:t>
      </w:r>
      <w:r>
        <w:t>konstrüksi</w:t>
      </w:r>
      <w:r w:rsidRPr="00986DF2">
        <w:rPr>
          <w:spacing w:val="-5"/>
        </w:rPr>
        <w:t>y</w:t>
      </w:r>
      <w:r w:rsidRPr="00986DF2">
        <w:rPr>
          <w:spacing w:val="2"/>
        </w:rPr>
        <w:t>o</w:t>
      </w:r>
      <w:r>
        <w:t>n,</w:t>
      </w:r>
      <w:r w:rsidRPr="00986DF2">
        <w:rPr>
          <w:spacing w:val="36"/>
        </w:rPr>
        <w:t xml:space="preserve"> </w:t>
      </w:r>
      <w:r>
        <w:t>ü</w:t>
      </w:r>
      <w:r w:rsidRPr="00986DF2">
        <w:rPr>
          <w:spacing w:val="1"/>
        </w:rPr>
        <w:t>z</w:t>
      </w:r>
      <w:r w:rsidRPr="00986DF2">
        <w:rPr>
          <w:spacing w:val="-1"/>
        </w:rPr>
        <w:t>e</w:t>
      </w:r>
      <w:r>
        <w:t>rind</w:t>
      </w:r>
      <w:r w:rsidRPr="00986DF2">
        <w:rPr>
          <w:spacing w:val="-1"/>
        </w:rPr>
        <w:t>e</w:t>
      </w:r>
      <w:r>
        <w:t>ki</w:t>
      </w:r>
      <w:r w:rsidRPr="00986DF2">
        <w:rPr>
          <w:spacing w:val="36"/>
        </w:rPr>
        <w:t xml:space="preserve"> </w:t>
      </w:r>
      <w:r>
        <w:t>p</w:t>
      </w:r>
      <w:r w:rsidRPr="00986DF2">
        <w:rPr>
          <w:spacing w:val="-1"/>
        </w:rPr>
        <w:t>a</w:t>
      </w:r>
      <w:r w:rsidRPr="00986DF2">
        <w:rPr>
          <w:spacing w:val="2"/>
        </w:rPr>
        <w:t>n</w:t>
      </w:r>
      <w:r w:rsidRPr="00986DF2">
        <w:rPr>
          <w:spacing w:val="-1"/>
        </w:rPr>
        <w:t>e</w:t>
      </w:r>
      <w:r>
        <w:t>l</w:t>
      </w:r>
      <w:r w:rsidRPr="00986DF2">
        <w:rPr>
          <w:spacing w:val="1"/>
        </w:rPr>
        <w:t>l</w:t>
      </w:r>
      <w:r w:rsidRPr="00986DF2">
        <w:rPr>
          <w:spacing w:val="-1"/>
        </w:rPr>
        <w:t>e</w:t>
      </w:r>
      <w:r w:rsidRPr="00986DF2">
        <w:rPr>
          <w:spacing w:val="1"/>
        </w:rPr>
        <w:t>r</w:t>
      </w:r>
      <w:r>
        <w:t>le</w:t>
      </w:r>
      <w:r w:rsidRPr="00986DF2">
        <w:rPr>
          <w:spacing w:val="35"/>
        </w:rPr>
        <w:t xml:space="preserve"> </w:t>
      </w:r>
      <w:r>
        <w:t>bir bütün ola</w:t>
      </w:r>
      <w:r w:rsidRPr="00986DF2">
        <w:rPr>
          <w:spacing w:val="-1"/>
        </w:rPr>
        <w:t>ra</w:t>
      </w:r>
      <w:r>
        <w:t>k</w:t>
      </w:r>
      <w:r w:rsidRPr="00986DF2">
        <w:rPr>
          <w:spacing w:val="3"/>
        </w:rPr>
        <w:t xml:space="preserve"> </w:t>
      </w:r>
      <w:r w:rsidRPr="00986DF2">
        <w:rPr>
          <w:spacing w:val="-1"/>
        </w:rPr>
        <w:t>e</w:t>
      </w:r>
      <w:r>
        <w:t>n</w:t>
      </w:r>
      <w:r w:rsidRPr="00986DF2">
        <w:rPr>
          <w:spacing w:val="3"/>
        </w:rPr>
        <w:t xml:space="preserve"> </w:t>
      </w:r>
      <w:r w:rsidRPr="00986DF2">
        <w:rPr>
          <w:spacing w:val="-1"/>
        </w:rPr>
        <w:t>a</w:t>
      </w:r>
      <w:r>
        <w:t>z 130km</w:t>
      </w:r>
      <w:r w:rsidRPr="00986DF2">
        <w:rPr>
          <w:spacing w:val="1"/>
        </w:rPr>
        <w:t>/</w:t>
      </w:r>
      <w:r>
        <w:t>h hı</w:t>
      </w:r>
      <w:r w:rsidRPr="00986DF2">
        <w:rPr>
          <w:spacing w:val="2"/>
        </w:rPr>
        <w:t>z</w:t>
      </w:r>
      <w:r>
        <w:t>ındaki fı</w:t>
      </w:r>
      <w:r w:rsidRPr="00986DF2">
        <w:rPr>
          <w:spacing w:val="-1"/>
        </w:rPr>
        <w:t>r</w:t>
      </w:r>
      <w:r>
        <w:t>t</w:t>
      </w:r>
      <w:r w:rsidRPr="00986DF2">
        <w:rPr>
          <w:spacing w:val="1"/>
        </w:rPr>
        <w:t>ı</w:t>
      </w:r>
      <w:r>
        <w:t>n</w:t>
      </w:r>
      <w:r w:rsidRPr="00986DF2">
        <w:rPr>
          <w:spacing w:val="-1"/>
        </w:rPr>
        <w:t>a</w:t>
      </w:r>
      <w:r>
        <w:t>la</w:t>
      </w:r>
      <w:r w:rsidRPr="00986DF2">
        <w:rPr>
          <w:spacing w:val="-1"/>
        </w:rPr>
        <w:t>r</w:t>
      </w:r>
      <w:r>
        <w:t>a</w:t>
      </w:r>
      <w:r w:rsidRPr="00986DF2">
        <w:rPr>
          <w:spacing w:val="1"/>
        </w:rPr>
        <w:t xml:space="preserve"> </w:t>
      </w:r>
      <w:r>
        <w:t>d</w:t>
      </w:r>
      <w:r w:rsidRPr="00986DF2">
        <w:rPr>
          <w:spacing w:val="4"/>
        </w:rPr>
        <w:t>a</w:t>
      </w:r>
      <w:r w:rsidRPr="00986DF2">
        <w:rPr>
          <w:spacing w:val="-5"/>
        </w:rPr>
        <w:t>y</w:t>
      </w:r>
      <w:r w:rsidRPr="00986DF2">
        <w:rPr>
          <w:spacing w:val="-1"/>
        </w:rPr>
        <w:t>a</w:t>
      </w:r>
      <w:r w:rsidRPr="00986DF2">
        <w:rPr>
          <w:spacing w:val="2"/>
        </w:rPr>
        <w:t>n</w:t>
      </w:r>
      <w:r w:rsidRPr="00986DF2">
        <w:rPr>
          <w:spacing w:val="-1"/>
        </w:rPr>
        <w:t>a</w:t>
      </w:r>
      <w:r>
        <w:t>bi</w:t>
      </w:r>
      <w:r w:rsidRPr="00986DF2">
        <w:rPr>
          <w:spacing w:val="1"/>
        </w:rPr>
        <w:t>l</w:t>
      </w:r>
      <w:r w:rsidRPr="00986DF2">
        <w:rPr>
          <w:spacing w:val="-1"/>
        </w:rPr>
        <w:t>e</w:t>
      </w:r>
      <w:r w:rsidRPr="00986DF2">
        <w:rPr>
          <w:spacing w:val="1"/>
        </w:rPr>
        <w:t>c</w:t>
      </w:r>
      <w:r w:rsidRPr="00986DF2">
        <w:rPr>
          <w:spacing w:val="-1"/>
        </w:rPr>
        <w:t>e</w:t>
      </w:r>
      <w:r>
        <w:t>k ö</w:t>
      </w:r>
      <w:r w:rsidRPr="00986DF2">
        <w:rPr>
          <w:spacing w:val="1"/>
        </w:rPr>
        <w:t>z</w:t>
      </w:r>
      <w:r w:rsidRPr="00986DF2">
        <w:rPr>
          <w:spacing w:val="-1"/>
        </w:rPr>
        <w:t>e</w:t>
      </w:r>
      <w:r>
        <w:t>l</w:t>
      </w:r>
      <w:r w:rsidRPr="00986DF2">
        <w:rPr>
          <w:spacing w:val="1"/>
        </w:rPr>
        <w:t>l</w:t>
      </w:r>
      <w:r>
        <w:t>ik</w:t>
      </w:r>
      <w:r w:rsidRPr="00986DF2">
        <w:rPr>
          <w:spacing w:val="1"/>
        </w:rPr>
        <w:t>t</w:t>
      </w:r>
      <w:r>
        <w:t>e ola</w:t>
      </w:r>
      <w:r w:rsidRPr="00986DF2">
        <w:rPr>
          <w:spacing w:val="-1"/>
        </w:rPr>
        <w:t>ca</w:t>
      </w:r>
      <w:r>
        <w:t>kt</w:t>
      </w:r>
      <w:r w:rsidRPr="00986DF2">
        <w:rPr>
          <w:spacing w:val="1"/>
        </w:rPr>
        <w:t>ı</w:t>
      </w:r>
      <w:r>
        <w:t>r. Gün</w:t>
      </w:r>
      <w:r w:rsidRPr="00986DF2">
        <w:rPr>
          <w:spacing w:val="-1"/>
        </w:rPr>
        <w:t>e</w:t>
      </w:r>
      <w:r>
        <w:t>ş</w:t>
      </w:r>
      <w:r w:rsidRPr="00986DF2">
        <w:rPr>
          <w:spacing w:val="1"/>
        </w:rPr>
        <w:t xml:space="preserve"> </w:t>
      </w:r>
      <w:r w:rsidRPr="00986DF2">
        <w:rPr>
          <w:spacing w:val="2"/>
        </w:rPr>
        <w:t>p</w:t>
      </w:r>
      <w:r w:rsidRPr="00986DF2">
        <w:rPr>
          <w:spacing w:val="-1"/>
        </w:rPr>
        <w:t>a</w:t>
      </w:r>
      <w:r>
        <w:t>n</w:t>
      </w:r>
      <w:r w:rsidRPr="00986DF2">
        <w:rPr>
          <w:spacing w:val="-1"/>
        </w:rPr>
        <w:t>e</w:t>
      </w:r>
      <w:r>
        <w:t>l</w:t>
      </w:r>
      <w:r w:rsidRPr="00986DF2">
        <w:rPr>
          <w:spacing w:val="1"/>
        </w:rPr>
        <w:t>l</w:t>
      </w:r>
      <w:r w:rsidRPr="00986DF2">
        <w:rPr>
          <w:spacing w:val="-1"/>
        </w:rPr>
        <w:t>e</w:t>
      </w:r>
      <w:r w:rsidRPr="00986DF2">
        <w:rPr>
          <w:spacing w:val="1"/>
        </w:rPr>
        <w:t>r</w:t>
      </w:r>
      <w:r>
        <w:t>i</w:t>
      </w:r>
      <w:r w:rsidRPr="00986DF2">
        <w:rPr>
          <w:spacing w:val="1"/>
        </w:rPr>
        <w:t xml:space="preserve"> </w:t>
      </w:r>
      <w:r w:rsidRPr="00986DF2">
        <w:rPr>
          <w:spacing w:val="-1"/>
        </w:rPr>
        <w:t>a</w:t>
      </w:r>
      <w:r>
        <w:t>r</w:t>
      </w:r>
      <w:r w:rsidRPr="00986DF2">
        <w:rPr>
          <w:spacing w:val="-2"/>
        </w:rPr>
        <w:t>a</w:t>
      </w:r>
      <w:r>
        <w:t>sında</w:t>
      </w:r>
      <w:r w:rsidRPr="00986DF2">
        <w:rPr>
          <w:spacing w:val="1"/>
        </w:rPr>
        <w:t xml:space="preserve"> </w:t>
      </w:r>
      <w:r>
        <w:t>rüzg</w:t>
      </w:r>
      <w:r w:rsidRPr="00986DF2">
        <w:rPr>
          <w:spacing w:val="-1"/>
        </w:rPr>
        <w:t>â</w:t>
      </w:r>
      <w:r w:rsidRPr="00986DF2">
        <w:rPr>
          <w:spacing w:val="1"/>
        </w:rPr>
        <w:t>r</w:t>
      </w:r>
      <w:r>
        <w:t>a k</w:t>
      </w:r>
      <w:r w:rsidRPr="00986DF2">
        <w:rPr>
          <w:spacing w:val="-1"/>
        </w:rPr>
        <w:t>a</w:t>
      </w:r>
      <w:r>
        <w:t>rşı</w:t>
      </w:r>
      <w:r w:rsidRPr="00986DF2">
        <w:rPr>
          <w:spacing w:val="3"/>
        </w:rPr>
        <w:t xml:space="preserve"> </w:t>
      </w:r>
      <w:r>
        <w:t>dir</w:t>
      </w:r>
      <w:r w:rsidRPr="00986DF2">
        <w:rPr>
          <w:spacing w:val="-1"/>
        </w:rPr>
        <w:t>e</w:t>
      </w:r>
      <w:r>
        <w:t>nç oluş</w:t>
      </w:r>
      <w:r w:rsidRPr="00986DF2">
        <w:rPr>
          <w:spacing w:val="1"/>
        </w:rPr>
        <w:t>t</w:t>
      </w:r>
      <w:r>
        <w:t>u</w:t>
      </w:r>
      <w:r w:rsidRPr="00986DF2">
        <w:rPr>
          <w:spacing w:val="-1"/>
        </w:rPr>
        <w:t>r</w:t>
      </w:r>
      <w:r>
        <w:t>mam</w:t>
      </w:r>
      <w:r w:rsidRPr="00986DF2">
        <w:rPr>
          <w:spacing w:val="-1"/>
        </w:rPr>
        <w:t>a</w:t>
      </w:r>
      <w:r>
        <w:t>sı</w:t>
      </w:r>
      <w:r w:rsidRPr="00986DF2">
        <w:rPr>
          <w:spacing w:val="2"/>
        </w:rPr>
        <w:t xml:space="preserve"> </w:t>
      </w:r>
      <w:r w:rsidRPr="00986DF2">
        <w:rPr>
          <w:spacing w:val="1"/>
        </w:rPr>
        <w:t>a</w:t>
      </w:r>
      <w:r>
        <w:t>ma</w:t>
      </w:r>
      <w:r w:rsidRPr="00986DF2">
        <w:rPr>
          <w:spacing w:val="-1"/>
        </w:rPr>
        <w:t>c</w:t>
      </w:r>
      <w:r w:rsidRPr="00986DF2">
        <w:rPr>
          <w:spacing w:val="3"/>
        </w:rPr>
        <w:t>ı</w:t>
      </w:r>
      <w:r w:rsidRPr="00986DF2">
        <w:rPr>
          <w:spacing w:val="-5"/>
        </w:rPr>
        <w:t>y</w:t>
      </w:r>
      <w:r w:rsidRPr="00986DF2">
        <w:rPr>
          <w:spacing w:val="3"/>
        </w:rPr>
        <w:t>l</w:t>
      </w:r>
      <w:r>
        <w:t xml:space="preserve">a </w:t>
      </w:r>
      <w:r w:rsidRPr="00986DF2">
        <w:rPr>
          <w:spacing w:val="2"/>
        </w:rPr>
        <w:t>u</w:t>
      </w:r>
      <w:r w:rsidRPr="00986DF2">
        <w:rPr>
          <w:spacing w:val="-5"/>
        </w:rPr>
        <w:t>y</w:t>
      </w:r>
      <w:r>
        <w:t xml:space="preserve">gun </w:t>
      </w:r>
      <w:r w:rsidRPr="00986DF2">
        <w:rPr>
          <w:spacing w:val="1"/>
        </w:rPr>
        <w:t>b</w:t>
      </w:r>
      <w:r>
        <w:t>oşluklar</w:t>
      </w:r>
      <w:r w:rsidRPr="00986DF2">
        <w:rPr>
          <w:spacing w:val="-1"/>
        </w:rPr>
        <w:t xml:space="preserve"> </w:t>
      </w:r>
      <w:r>
        <w:t>bı</w:t>
      </w:r>
      <w:r w:rsidRPr="00986DF2">
        <w:rPr>
          <w:spacing w:val="2"/>
        </w:rPr>
        <w:t>r</w:t>
      </w:r>
      <w:r w:rsidRPr="00986DF2">
        <w:rPr>
          <w:spacing w:val="-1"/>
        </w:rPr>
        <w:t>a</w:t>
      </w:r>
      <w:r>
        <w:t>kı</w:t>
      </w:r>
      <w:r w:rsidRPr="00986DF2">
        <w:rPr>
          <w:spacing w:val="1"/>
        </w:rPr>
        <w:t>l</w:t>
      </w:r>
      <w:r w:rsidRPr="00986DF2">
        <w:rPr>
          <w:spacing w:val="-1"/>
        </w:rPr>
        <w:t>a</w:t>
      </w:r>
      <w:r w:rsidRPr="00986DF2">
        <w:rPr>
          <w:spacing w:val="1"/>
        </w:rPr>
        <w:t>c</w:t>
      </w:r>
      <w:r w:rsidRPr="00986DF2">
        <w:rPr>
          <w:spacing w:val="-1"/>
        </w:rPr>
        <w:t>a</w:t>
      </w:r>
      <w:r>
        <w:t>kt</w:t>
      </w:r>
      <w:r w:rsidRPr="00986DF2">
        <w:rPr>
          <w:spacing w:val="1"/>
        </w:rPr>
        <w:t>ı</w:t>
      </w:r>
      <w:r>
        <w:t>r.</w:t>
      </w:r>
    </w:p>
    <w:p w:rsidR="00986DF2" w:rsidRPr="00986DF2" w:rsidRDefault="00D624A8" w:rsidP="00986DF2">
      <w:pPr>
        <w:pStyle w:val="ListeParagraf"/>
        <w:widowControl w:val="0"/>
        <w:numPr>
          <w:ilvl w:val="0"/>
          <w:numId w:val="36"/>
        </w:numPr>
        <w:autoSpaceDE w:val="0"/>
        <w:autoSpaceDN w:val="0"/>
        <w:adjustRightInd w:val="0"/>
        <w:ind w:right="78"/>
        <w:jc w:val="both"/>
      </w:pPr>
      <w:r>
        <w:t>Konstrüks</w:t>
      </w:r>
      <w:r w:rsidRPr="00986DF2">
        <w:rPr>
          <w:spacing w:val="2"/>
        </w:rPr>
        <w:t>i</w:t>
      </w:r>
      <w:r w:rsidRPr="00986DF2">
        <w:rPr>
          <w:spacing w:val="-5"/>
        </w:rPr>
        <w:t>y</w:t>
      </w:r>
      <w:r>
        <w:t>on</w:t>
      </w:r>
      <w:r w:rsidRPr="00986DF2">
        <w:rPr>
          <w:spacing w:val="1"/>
        </w:rPr>
        <w:t xml:space="preserve"> </w:t>
      </w:r>
      <w:r>
        <w:t>p</w:t>
      </w:r>
      <w:r w:rsidRPr="00986DF2">
        <w:rPr>
          <w:spacing w:val="-1"/>
        </w:rPr>
        <w:t>a</w:t>
      </w:r>
      <w:r w:rsidRPr="00986DF2">
        <w:rPr>
          <w:spacing w:val="2"/>
        </w:rPr>
        <w:t>n</w:t>
      </w:r>
      <w:r w:rsidRPr="00986DF2">
        <w:rPr>
          <w:spacing w:val="-1"/>
        </w:rPr>
        <w:t>e</w:t>
      </w:r>
      <w:r>
        <w:t>l</w:t>
      </w:r>
      <w:r w:rsidRPr="00986DF2">
        <w:rPr>
          <w:spacing w:val="1"/>
        </w:rPr>
        <w:t>l</w:t>
      </w:r>
      <w:r w:rsidRPr="00986DF2">
        <w:rPr>
          <w:spacing w:val="-1"/>
        </w:rPr>
        <w:t>e</w:t>
      </w:r>
      <w:r>
        <w:t>r</w:t>
      </w:r>
      <w:r w:rsidRPr="00986DF2">
        <w:rPr>
          <w:spacing w:val="2"/>
        </w:rPr>
        <w:t xml:space="preserve"> </w:t>
      </w:r>
      <w:r>
        <w:t>tam</w:t>
      </w:r>
      <w:r w:rsidRPr="00986DF2">
        <w:rPr>
          <w:spacing w:val="1"/>
        </w:rPr>
        <w:t xml:space="preserve"> </w:t>
      </w:r>
      <w:r w:rsidRPr="00986DF2">
        <w:rPr>
          <w:spacing w:val="-2"/>
        </w:rPr>
        <w:t>g</w:t>
      </w:r>
      <w:r>
        <w:t>ün</w:t>
      </w:r>
      <w:r w:rsidRPr="00986DF2">
        <w:rPr>
          <w:spacing w:val="4"/>
        </w:rPr>
        <w:t>e</w:t>
      </w:r>
      <w:r w:rsidRPr="00986DF2">
        <w:rPr>
          <w:spacing w:val="-5"/>
        </w:rPr>
        <w:t>y</w:t>
      </w:r>
      <w:r>
        <w:t>e</w:t>
      </w:r>
      <w:r w:rsidRPr="00986DF2">
        <w:rPr>
          <w:spacing w:val="2"/>
        </w:rPr>
        <w:t xml:space="preserve"> </w:t>
      </w:r>
      <w:r>
        <w:t>b</w:t>
      </w:r>
      <w:r w:rsidRPr="00986DF2">
        <w:rPr>
          <w:spacing w:val="-1"/>
        </w:rPr>
        <w:t>a</w:t>
      </w:r>
      <w:r>
        <w:t>k</w:t>
      </w:r>
      <w:r w:rsidRPr="00986DF2">
        <w:rPr>
          <w:spacing w:val="1"/>
        </w:rPr>
        <w:t>a</w:t>
      </w:r>
      <w:r w:rsidRPr="00986DF2">
        <w:rPr>
          <w:spacing w:val="-1"/>
        </w:rPr>
        <w:t>ca</w:t>
      </w:r>
      <w:r>
        <w:t>k</w:t>
      </w:r>
      <w:r w:rsidRPr="00986DF2">
        <w:rPr>
          <w:spacing w:val="3"/>
        </w:rPr>
        <w:t xml:space="preserve"> </w:t>
      </w:r>
      <w:r>
        <w:t>ş</w:t>
      </w:r>
      <w:r w:rsidRPr="00986DF2">
        <w:rPr>
          <w:spacing w:val="-1"/>
        </w:rPr>
        <w:t>e</w:t>
      </w:r>
      <w:r>
        <w:t>ki</w:t>
      </w:r>
      <w:r w:rsidRPr="00986DF2">
        <w:rPr>
          <w:spacing w:val="1"/>
        </w:rPr>
        <w:t>l</w:t>
      </w:r>
      <w:r>
        <w:t>de tas</w:t>
      </w:r>
      <w:r w:rsidRPr="00986DF2">
        <w:rPr>
          <w:spacing w:val="-1"/>
        </w:rPr>
        <w:t>a</w:t>
      </w:r>
      <w:r>
        <w:t>rl</w:t>
      </w:r>
      <w:r w:rsidRPr="00986DF2">
        <w:rPr>
          <w:spacing w:val="-1"/>
        </w:rPr>
        <w:t>a</w:t>
      </w:r>
      <w:r w:rsidRPr="00986DF2">
        <w:rPr>
          <w:spacing w:val="2"/>
        </w:rPr>
        <w:t>n</w:t>
      </w:r>
      <w:r w:rsidRPr="00986DF2">
        <w:rPr>
          <w:spacing w:val="-1"/>
        </w:rPr>
        <w:t>aca</w:t>
      </w:r>
      <w:r>
        <w:t>k</w:t>
      </w:r>
      <w:r w:rsidRPr="00986DF2">
        <w:rPr>
          <w:spacing w:val="1"/>
        </w:rPr>
        <w:t xml:space="preserve"> </w:t>
      </w:r>
      <w:r w:rsidRPr="00986DF2">
        <w:rPr>
          <w:spacing w:val="2"/>
        </w:rPr>
        <w:t>v</w:t>
      </w:r>
      <w:r>
        <w:t>e</w:t>
      </w:r>
      <w:r w:rsidRPr="00986DF2">
        <w:rPr>
          <w:spacing w:val="2"/>
        </w:rPr>
        <w:t xml:space="preserve"> </w:t>
      </w:r>
      <w:r>
        <w:t>i</w:t>
      </w:r>
      <w:r w:rsidRPr="00986DF2">
        <w:rPr>
          <w:spacing w:val="1"/>
        </w:rPr>
        <w:t>m</w:t>
      </w:r>
      <w:r w:rsidRPr="00986DF2">
        <w:rPr>
          <w:spacing w:val="-1"/>
        </w:rPr>
        <w:t>a</w:t>
      </w:r>
      <w:r>
        <w:t xml:space="preserve">l </w:t>
      </w:r>
      <w:r w:rsidRPr="00986DF2">
        <w:rPr>
          <w:spacing w:val="-5"/>
        </w:rPr>
        <w:t>edilecektir. Panellerin yatay ile açısı optimum verimi verecek şekilde değiştirilebilir nitelikte olacaktır. Mevsimlere bağlı optimum açılar yüklenici tarafından hesaplanacaktır.</w:t>
      </w:r>
    </w:p>
    <w:p w:rsidR="00986DF2" w:rsidRDefault="00D624A8" w:rsidP="00986DF2">
      <w:pPr>
        <w:pStyle w:val="ListeParagraf"/>
        <w:widowControl w:val="0"/>
        <w:numPr>
          <w:ilvl w:val="0"/>
          <w:numId w:val="36"/>
        </w:numPr>
        <w:autoSpaceDE w:val="0"/>
        <w:autoSpaceDN w:val="0"/>
        <w:adjustRightInd w:val="0"/>
        <w:ind w:right="78"/>
        <w:jc w:val="both"/>
      </w:pPr>
      <w:r>
        <w:t>Konstrüks</w:t>
      </w:r>
      <w:r w:rsidRPr="00986DF2">
        <w:rPr>
          <w:spacing w:val="2"/>
        </w:rPr>
        <w:t>i</w:t>
      </w:r>
      <w:r w:rsidRPr="00986DF2">
        <w:rPr>
          <w:spacing w:val="-5"/>
        </w:rPr>
        <w:t>y</w:t>
      </w:r>
      <w:r>
        <w:t>on,</w:t>
      </w:r>
      <w:r w:rsidRPr="00986DF2">
        <w:rPr>
          <w:spacing w:val="9"/>
        </w:rPr>
        <w:t xml:space="preserve"> </w:t>
      </w:r>
      <w:r>
        <w:t>p</w:t>
      </w:r>
      <w:r w:rsidRPr="00986DF2">
        <w:rPr>
          <w:spacing w:val="-1"/>
        </w:rPr>
        <w:t>a</w:t>
      </w:r>
      <w:r w:rsidRPr="00986DF2">
        <w:rPr>
          <w:spacing w:val="2"/>
        </w:rPr>
        <w:t>n</w:t>
      </w:r>
      <w:r w:rsidRPr="00986DF2">
        <w:rPr>
          <w:spacing w:val="-1"/>
        </w:rPr>
        <w:t>e</w:t>
      </w:r>
      <w:r>
        <w:t>l</w:t>
      </w:r>
      <w:r w:rsidRPr="00986DF2">
        <w:rPr>
          <w:spacing w:val="1"/>
        </w:rPr>
        <w:t>l</w:t>
      </w:r>
      <w:r w:rsidRPr="00986DF2">
        <w:rPr>
          <w:spacing w:val="-1"/>
        </w:rPr>
        <w:t>e</w:t>
      </w:r>
      <w:r>
        <w:t>r</w:t>
      </w:r>
      <w:r w:rsidRPr="00986DF2">
        <w:rPr>
          <w:spacing w:val="13"/>
        </w:rPr>
        <w:t xml:space="preserve"> </w:t>
      </w:r>
      <w:r w:rsidRPr="00986DF2">
        <w:rPr>
          <w:spacing w:val="-5"/>
        </w:rPr>
        <w:t>y</w:t>
      </w:r>
      <w:r>
        <w:t>ı</w:t>
      </w:r>
      <w:r w:rsidRPr="00986DF2">
        <w:rPr>
          <w:spacing w:val="1"/>
        </w:rPr>
        <w:t>l</w:t>
      </w:r>
      <w:r>
        <w:t>ın</w:t>
      </w:r>
      <w:r w:rsidRPr="00986DF2">
        <w:rPr>
          <w:spacing w:val="10"/>
        </w:rPr>
        <w:t xml:space="preserve"> </w:t>
      </w:r>
      <w:r>
        <w:t>12</w:t>
      </w:r>
      <w:r w:rsidRPr="00986DF2">
        <w:rPr>
          <w:spacing w:val="9"/>
        </w:rPr>
        <w:t xml:space="preserve"> </w:t>
      </w:r>
      <w:r w:rsidRPr="00986DF2">
        <w:rPr>
          <w:spacing w:val="4"/>
        </w:rPr>
        <w:t>a</w:t>
      </w:r>
      <w:r w:rsidRPr="00986DF2">
        <w:rPr>
          <w:spacing w:val="-7"/>
        </w:rPr>
        <w:t>y</w:t>
      </w:r>
      <w:r>
        <w:t>ı</w:t>
      </w:r>
      <w:r w:rsidRPr="00986DF2">
        <w:rPr>
          <w:spacing w:val="10"/>
        </w:rPr>
        <w:t xml:space="preserve"> </w:t>
      </w:r>
      <w:r>
        <w:t>birbir</w:t>
      </w:r>
      <w:r w:rsidRPr="00986DF2">
        <w:rPr>
          <w:spacing w:val="2"/>
        </w:rPr>
        <w:t>l</w:t>
      </w:r>
      <w:r w:rsidRPr="00986DF2">
        <w:rPr>
          <w:spacing w:val="-1"/>
        </w:rPr>
        <w:t>e</w:t>
      </w:r>
      <w:r w:rsidRPr="00986DF2">
        <w:rPr>
          <w:spacing w:val="1"/>
        </w:rPr>
        <w:t>r</w:t>
      </w:r>
      <w:r>
        <w:t>ini</w:t>
      </w:r>
      <w:r w:rsidRPr="00986DF2">
        <w:rPr>
          <w:spacing w:val="10"/>
        </w:rPr>
        <w:t xml:space="preserve"> </w:t>
      </w:r>
      <w:r w:rsidRPr="00986DF2">
        <w:rPr>
          <w:spacing w:val="-2"/>
        </w:rPr>
        <w:t>g</w:t>
      </w:r>
      <w:r>
        <w:t>ölgel</w:t>
      </w:r>
      <w:r w:rsidRPr="00986DF2">
        <w:rPr>
          <w:spacing w:val="-1"/>
        </w:rPr>
        <w:t>e</w:t>
      </w:r>
      <w:r>
        <w:t>m</w:t>
      </w:r>
      <w:r w:rsidRPr="00986DF2">
        <w:rPr>
          <w:spacing w:val="4"/>
        </w:rPr>
        <w:t>e</w:t>
      </w:r>
      <w:r w:rsidRPr="00986DF2">
        <w:rPr>
          <w:spacing w:val="-5"/>
        </w:rPr>
        <w:t>y</w:t>
      </w:r>
      <w:r w:rsidRPr="00986DF2">
        <w:rPr>
          <w:spacing w:val="1"/>
        </w:rPr>
        <w:t>e</w:t>
      </w:r>
      <w:r w:rsidRPr="00986DF2">
        <w:rPr>
          <w:spacing w:val="-1"/>
        </w:rPr>
        <w:t>ce</w:t>
      </w:r>
      <w:r>
        <w:t>k</w:t>
      </w:r>
      <w:r w:rsidRPr="00986DF2">
        <w:rPr>
          <w:spacing w:val="9"/>
        </w:rPr>
        <w:t xml:space="preserve"> </w:t>
      </w:r>
      <w:r>
        <w:t>ş</w:t>
      </w:r>
      <w:r w:rsidRPr="00986DF2">
        <w:rPr>
          <w:spacing w:val="1"/>
        </w:rPr>
        <w:t>e</w:t>
      </w:r>
      <w:r>
        <w:t>ki</w:t>
      </w:r>
      <w:r w:rsidRPr="00986DF2">
        <w:rPr>
          <w:spacing w:val="1"/>
        </w:rPr>
        <w:t>l</w:t>
      </w:r>
      <w:r w:rsidRPr="00986DF2">
        <w:rPr>
          <w:spacing w:val="7"/>
        </w:rPr>
        <w:t>d</w:t>
      </w:r>
      <w:r>
        <w:t xml:space="preserve">e </w:t>
      </w:r>
      <w:r w:rsidRPr="00986DF2">
        <w:rPr>
          <w:spacing w:val="-5"/>
        </w:rPr>
        <w:t>y</w:t>
      </w:r>
      <w:r w:rsidRPr="00986DF2">
        <w:rPr>
          <w:spacing w:val="1"/>
        </w:rPr>
        <w:t>a</w:t>
      </w:r>
      <w:r>
        <w:t>pı</w:t>
      </w:r>
      <w:r w:rsidRPr="00986DF2">
        <w:rPr>
          <w:spacing w:val="1"/>
        </w:rPr>
        <w:t>la</w:t>
      </w:r>
      <w:r w:rsidRPr="00986DF2">
        <w:rPr>
          <w:spacing w:val="-1"/>
        </w:rPr>
        <w:t>ca</w:t>
      </w:r>
      <w:r>
        <w:t>k</w:t>
      </w:r>
      <w:r w:rsidRPr="00986DF2">
        <w:rPr>
          <w:spacing w:val="3"/>
        </w:rPr>
        <w:t xml:space="preserve"> </w:t>
      </w:r>
      <w:r w:rsidRPr="00986DF2">
        <w:rPr>
          <w:spacing w:val="-2"/>
        </w:rPr>
        <w:t>g</w:t>
      </w:r>
      <w:r>
        <w:t>ö</w:t>
      </w:r>
      <w:r w:rsidRPr="00986DF2">
        <w:rPr>
          <w:spacing w:val="3"/>
        </w:rPr>
        <w:t>l</w:t>
      </w:r>
      <w:r w:rsidRPr="00986DF2">
        <w:rPr>
          <w:spacing w:val="-2"/>
        </w:rPr>
        <w:t>g</w:t>
      </w:r>
      <w:r>
        <w:t>e</w:t>
      </w:r>
      <w:r w:rsidRPr="00986DF2">
        <w:rPr>
          <w:spacing w:val="2"/>
        </w:rPr>
        <w:t xml:space="preserve"> </w:t>
      </w:r>
      <w:r w:rsidRPr="00986DF2">
        <w:rPr>
          <w:spacing w:val="-1"/>
        </w:rPr>
        <w:t>a</w:t>
      </w:r>
      <w:r>
        <w:t>n</w:t>
      </w:r>
      <w:r w:rsidRPr="00986DF2">
        <w:rPr>
          <w:spacing w:val="-1"/>
        </w:rPr>
        <w:t>a</w:t>
      </w:r>
      <w:r>
        <w:t>l</w:t>
      </w:r>
      <w:r w:rsidRPr="00986DF2">
        <w:rPr>
          <w:spacing w:val="1"/>
        </w:rPr>
        <w:t>iz</w:t>
      </w:r>
      <w:r>
        <w:t>i</w:t>
      </w:r>
      <w:r w:rsidRPr="00986DF2">
        <w:rPr>
          <w:spacing w:val="1"/>
        </w:rPr>
        <w:t xml:space="preserve"> </w:t>
      </w:r>
      <w:r>
        <w:t>sonu</w:t>
      </w:r>
      <w:r w:rsidRPr="00986DF2">
        <w:rPr>
          <w:spacing w:val="-1"/>
        </w:rPr>
        <w:t>c</w:t>
      </w:r>
      <w:r>
        <w:t>una</w:t>
      </w:r>
      <w:r w:rsidRPr="00986DF2">
        <w:rPr>
          <w:spacing w:val="2"/>
        </w:rPr>
        <w:t xml:space="preserve"> </w:t>
      </w:r>
      <w:r w:rsidRPr="00986DF2">
        <w:rPr>
          <w:spacing w:val="-2"/>
        </w:rPr>
        <w:t>g</w:t>
      </w:r>
      <w:r>
        <w:t>ö</w:t>
      </w:r>
      <w:r w:rsidRPr="00986DF2">
        <w:rPr>
          <w:spacing w:val="-1"/>
        </w:rPr>
        <w:t>r</w:t>
      </w:r>
      <w:r>
        <w:t xml:space="preserve">e </w:t>
      </w:r>
      <w:r w:rsidRPr="00986DF2">
        <w:rPr>
          <w:spacing w:val="3"/>
        </w:rPr>
        <w:t>t</w:t>
      </w:r>
      <w:r w:rsidRPr="00986DF2">
        <w:rPr>
          <w:spacing w:val="-1"/>
        </w:rPr>
        <w:t>a</w:t>
      </w:r>
      <w:r>
        <w:t>s</w:t>
      </w:r>
      <w:r w:rsidRPr="00986DF2">
        <w:rPr>
          <w:spacing w:val="-1"/>
        </w:rPr>
        <w:t>a</w:t>
      </w:r>
      <w:r>
        <w:t>rl</w:t>
      </w:r>
      <w:r w:rsidRPr="00986DF2">
        <w:rPr>
          <w:spacing w:val="1"/>
        </w:rPr>
        <w:t>a</w:t>
      </w:r>
      <w:r>
        <w:t>n</w:t>
      </w:r>
      <w:r w:rsidRPr="00986DF2">
        <w:rPr>
          <w:spacing w:val="-1"/>
        </w:rPr>
        <w:t>aca</w:t>
      </w:r>
      <w:r>
        <w:t>k</w:t>
      </w:r>
      <w:r w:rsidRPr="00986DF2">
        <w:rPr>
          <w:spacing w:val="1"/>
        </w:rPr>
        <w:t xml:space="preserve"> </w:t>
      </w:r>
      <w:r w:rsidRPr="00986DF2">
        <w:rPr>
          <w:spacing w:val="2"/>
        </w:rPr>
        <w:t>v</w:t>
      </w:r>
      <w:r>
        <w:t>e i</w:t>
      </w:r>
      <w:r w:rsidRPr="00986DF2">
        <w:rPr>
          <w:spacing w:val="1"/>
        </w:rPr>
        <w:t>m</w:t>
      </w:r>
      <w:r w:rsidRPr="00986DF2">
        <w:rPr>
          <w:spacing w:val="-1"/>
        </w:rPr>
        <w:t>a</w:t>
      </w:r>
      <w:r>
        <w:t>l</w:t>
      </w:r>
      <w:r w:rsidRPr="00986DF2">
        <w:rPr>
          <w:spacing w:val="1"/>
        </w:rPr>
        <w:t xml:space="preserve"> </w:t>
      </w:r>
      <w:r w:rsidRPr="00986DF2">
        <w:rPr>
          <w:spacing w:val="-1"/>
        </w:rPr>
        <w:t>e</w:t>
      </w:r>
      <w:r>
        <w:t>di</w:t>
      </w:r>
      <w:r w:rsidRPr="00986DF2">
        <w:rPr>
          <w:spacing w:val="1"/>
        </w:rPr>
        <w:t>l</w:t>
      </w:r>
      <w:r w:rsidRPr="00986DF2">
        <w:rPr>
          <w:spacing w:val="-1"/>
        </w:rPr>
        <w:t>ece</w:t>
      </w:r>
      <w:r w:rsidRPr="00986DF2">
        <w:rPr>
          <w:spacing w:val="2"/>
        </w:rPr>
        <w:t>k</w:t>
      </w:r>
      <w:r>
        <w:t>t</w:t>
      </w:r>
      <w:r w:rsidRPr="00986DF2">
        <w:rPr>
          <w:spacing w:val="1"/>
        </w:rPr>
        <w:t>i</w:t>
      </w:r>
      <w:r>
        <w:t xml:space="preserve">r. </w:t>
      </w:r>
      <w:r w:rsidRPr="00986DF2">
        <w:rPr>
          <w:spacing w:val="-2"/>
        </w:rPr>
        <w:t>B</w:t>
      </w:r>
      <w:r>
        <w:t>u b</w:t>
      </w:r>
      <w:r w:rsidRPr="00986DF2">
        <w:rPr>
          <w:spacing w:val="-1"/>
        </w:rPr>
        <w:t>a</w:t>
      </w:r>
      <w:r w:rsidRPr="00986DF2">
        <w:rPr>
          <w:spacing w:val="-2"/>
        </w:rPr>
        <w:t>ğ</w:t>
      </w:r>
      <w:r w:rsidRPr="00986DF2">
        <w:rPr>
          <w:spacing w:val="3"/>
        </w:rPr>
        <w:t>l</w:t>
      </w:r>
      <w:r w:rsidRPr="00986DF2">
        <w:rPr>
          <w:spacing w:val="-1"/>
        </w:rPr>
        <w:t>a</w:t>
      </w:r>
      <w:r>
        <w:t>mda</w:t>
      </w:r>
      <w:r w:rsidRPr="00986DF2">
        <w:rPr>
          <w:spacing w:val="4"/>
        </w:rPr>
        <w:t xml:space="preserve"> </w:t>
      </w:r>
      <w:r w:rsidRPr="00986DF2">
        <w:rPr>
          <w:spacing w:val="-5"/>
        </w:rPr>
        <w:t>y</w:t>
      </w:r>
      <w:r w:rsidRPr="00986DF2">
        <w:rPr>
          <w:spacing w:val="-1"/>
        </w:rPr>
        <w:t>a</w:t>
      </w:r>
      <w:r>
        <w:t>pı</w:t>
      </w:r>
      <w:r w:rsidRPr="00986DF2">
        <w:rPr>
          <w:spacing w:val="1"/>
        </w:rPr>
        <w:t>l</w:t>
      </w:r>
      <w:r w:rsidRPr="00986DF2">
        <w:rPr>
          <w:spacing w:val="-1"/>
        </w:rPr>
        <w:t>a</w:t>
      </w:r>
      <w:r w:rsidRPr="00986DF2">
        <w:rPr>
          <w:spacing w:val="1"/>
        </w:rPr>
        <w:t>c</w:t>
      </w:r>
      <w:r w:rsidRPr="00986DF2">
        <w:rPr>
          <w:spacing w:val="-1"/>
        </w:rPr>
        <w:t>a</w:t>
      </w:r>
      <w:r>
        <w:t>k simü</w:t>
      </w:r>
      <w:r w:rsidRPr="00986DF2">
        <w:rPr>
          <w:spacing w:val="1"/>
        </w:rPr>
        <w:t>l</w:t>
      </w:r>
      <w:r w:rsidRPr="00986DF2">
        <w:rPr>
          <w:spacing w:val="-1"/>
        </w:rPr>
        <w:t>a</w:t>
      </w:r>
      <w:r w:rsidRPr="00986DF2">
        <w:rPr>
          <w:spacing w:val="2"/>
        </w:rPr>
        <w:t>s</w:t>
      </w:r>
      <w:r w:rsidRPr="00986DF2">
        <w:rPr>
          <w:spacing w:val="-5"/>
        </w:rPr>
        <w:t>y</w:t>
      </w:r>
      <w:r>
        <w:t>onda</w:t>
      </w:r>
      <w:r w:rsidRPr="00986DF2">
        <w:rPr>
          <w:spacing w:val="1"/>
        </w:rPr>
        <w:t xml:space="preserve"> </w:t>
      </w:r>
      <w:r>
        <w:t>gölgel</w:t>
      </w:r>
      <w:r w:rsidRPr="00986DF2">
        <w:rPr>
          <w:spacing w:val="-1"/>
        </w:rPr>
        <w:t>e</w:t>
      </w:r>
      <w:r>
        <w:t>nme k</w:t>
      </w:r>
      <w:r w:rsidRPr="00986DF2">
        <w:rPr>
          <w:spacing w:val="3"/>
        </w:rPr>
        <w:t>a</w:t>
      </w:r>
      <w:r w:rsidRPr="00986DF2">
        <w:rPr>
          <w:spacing w:val="-2"/>
        </w:rPr>
        <w:t>y</w:t>
      </w:r>
      <w:r>
        <w:t xml:space="preserve">bı en </w:t>
      </w:r>
      <w:r w:rsidRPr="00986DF2">
        <w:rPr>
          <w:spacing w:val="-1"/>
        </w:rPr>
        <w:t>fa</w:t>
      </w:r>
      <w:r w:rsidRPr="00986DF2">
        <w:rPr>
          <w:spacing w:val="1"/>
        </w:rPr>
        <w:t>z</w:t>
      </w:r>
      <w:r>
        <w:t xml:space="preserve">la </w:t>
      </w:r>
      <w:r w:rsidRPr="00986DF2">
        <w:rPr>
          <w:spacing w:val="-1"/>
        </w:rPr>
        <w:t>%</w:t>
      </w:r>
      <w:r>
        <w:t>3 ola</w:t>
      </w:r>
      <w:r w:rsidRPr="00986DF2">
        <w:rPr>
          <w:spacing w:val="1"/>
        </w:rPr>
        <w:t>c</w:t>
      </w:r>
      <w:r w:rsidRPr="00986DF2">
        <w:rPr>
          <w:spacing w:val="-1"/>
        </w:rPr>
        <w:t>a</w:t>
      </w:r>
      <w:r>
        <w:t>kt</w:t>
      </w:r>
      <w:r w:rsidRPr="00986DF2">
        <w:rPr>
          <w:spacing w:val="1"/>
        </w:rPr>
        <w:t>ı</w:t>
      </w:r>
      <w:r>
        <w:t>r.</w:t>
      </w:r>
    </w:p>
    <w:p w:rsidR="00986DF2" w:rsidRPr="00986DF2" w:rsidRDefault="00D624A8" w:rsidP="00986DF2">
      <w:pPr>
        <w:pStyle w:val="ListeParagraf"/>
        <w:widowControl w:val="0"/>
        <w:numPr>
          <w:ilvl w:val="0"/>
          <w:numId w:val="36"/>
        </w:numPr>
        <w:autoSpaceDE w:val="0"/>
        <w:autoSpaceDN w:val="0"/>
        <w:adjustRightInd w:val="0"/>
        <w:ind w:right="78"/>
        <w:jc w:val="both"/>
      </w:pPr>
      <w:r w:rsidRPr="00986DF2">
        <w:rPr>
          <w:spacing w:val="-5"/>
        </w:rPr>
        <w:t>Konstrüksiyon</w:t>
      </w:r>
      <w:r w:rsidR="00986DF2">
        <w:rPr>
          <w:spacing w:val="-5"/>
        </w:rPr>
        <w:t xml:space="preserve"> </w:t>
      </w:r>
      <w:r w:rsidRPr="00986DF2">
        <w:rPr>
          <w:spacing w:val="-5"/>
        </w:rPr>
        <w:t>30</w:t>
      </w:r>
      <w:r w:rsidR="00986DF2">
        <w:rPr>
          <w:spacing w:val="-5"/>
        </w:rPr>
        <w:t xml:space="preserve"> </w:t>
      </w:r>
      <w:r w:rsidRPr="00986DF2">
        <w:rPr>
          <w:spacing w:val="-5"/>
        </w:rPr>
        <w:t>yıl</w:t>
      </w:r>
      <w:r w:rsidR="00986DF2">
        <w:rPr>
          <w:spacing w:val="-5"/>
        </w:rPr>
        <w:t xml:space="preserve"> </w:t>
      </w:r>
      <w:r w:rsidRPr="00986DF2">
        <w:rPr>
          <w:spacing w:val="-5"/>
        </w:rPr>
        <w:t>kullanım</w:t>
      </w:r>
      <w:r w:rsidR="00986DF2">
        <w:rPr>
          <w:spacing w:val="-5"/>
        </w:rPr>
        <w:t xml:space="preserve"> </w:t>
      </w:r>
      <w:r w:rsidRPr="00986DF2">
        <w:rPr>
          <w:spacing w:val="-5"/>
        </w:rPr>
        <w:t>ömrüne</w:t>
      </w:r>
      <w:r w:rsidR="00986DF2">
        <w:rPr>
          <w:spacing w:val="-5"/>
        </w:rPr>
        <w:t xml:space="preserve"> </w:t>
      </w:r>
      <w:r w:rsidRPr="00986DF2">
        <w:rPr>
          <w:spacing w:val="-5"/>
        </w:rPr>
        <w:t>göre</w:t>
      </w:r>
      <w:r w:rsidR="00986DF2">
        <w:rPr>
          <w:spacing w:val="-5"/>
        </w:rPr>
        <w:t xml:space="preserve"> </w:t>
      </w:r>
      <w:r w:rsidRPr="00986DF2">
        <w:rPr>
          <w:spacing w:val="-5"/>
        </w:rPr>
        <w:t xml:space="preserve">dizayn edilecek ve korozyona, doğa ve iklim koşullarına karşı dayanıklı (alüminyum alaşımlı malzeme veya sıcak daldırma galvaniz, </w:t>
      </w:r>
      <w:proofErr w:type="spellStart"/>
      <w:r w:rsidRPr="00986DF2">
        <w:rPr>
          <w:spacing w:val="-5"/>
        </w:rPr>
        <w:t>v.b</w:t>
      </w:r>
      <w:proofErr w:type="spellEnd"/>
      <w:r w:rsidRPr="00986DF2">
        <w:rPr>
          <w:spacing w:val="-5"/>
        </w:rPr>
        <w:t>.) olacaktır.</w:t>
      </w:r>
    </w:p>
    <w:p w:rsidR="00986DF2" w:rsidRDefault="00D624A8" w:rsidP="00986DF2">
      <w:pPr>
        <w:pStyle w:val="ListeParagraf"/>
        <w:widowControl w:val="0"/>
        <w:numPr>
          <w:ilvl w:val="0"/>
          <w:numId w:val="36"/>
        </w:numPr>
        <w:autoSpaceDE w:val="0"/>
        <w:autoSpaceDN w:val="0"/>
        <w:adjustRightInd w:val="0"/>
        <w:ind w:right="78"/>
        <w:jc w:val="both"/>
      </w:pPr>
      <w:r>
        <w:t>Tüm b</w:t>
      </w:r>
      <w:r w:rsidRPr="00986DF2">
        <w:rPr>
          <w:spacing w:val="-1"/>
        </w:rPr>
        <w:t>a</w:t>
      </w:r>
      <w:r w:rsidRPr="00986DF2">
        <w:rPr>
          <w:spacing w:val="-2"/>
        </w:rPr>
        <w:t>ğ</w:t>
      </w:r>
      <w:r>
        <w:t>lantı</w:t>
      </w:r>
      <w:r w:rsidRPr="00986DF2">
        <w:rPr>
          <w:spacing w:val="1"/>
        </w:rPr>
        <w:t>la</w:t>
      </w:r>
      <w:r>
        <w:t>r su g</w:t>
      </w:r>
      <w:r w:rsidRPr="00986DF2">
        <w:rPr>
          <w:spacing w:val="-1"/>
        </w:rPr>
        <w:t>eç</w:t>
      </w:r>
      <w:r>
        <w:t>i</w:t>
      </w:r>
      <w:r w:rsidRPr="00986DF2">
        <w:rPr>
          <w:spacing w:val="2"/>
        </w:rPr>
        <w:t>r</w:t>
      </w:r>
      <w:r>
        <w:t>mez</w:t>
      </w:r>
      <w:r w:rsidRPr="00986DF2">
        <w:rPr>
          <w:spacing w:val="1"/>
        </w:rPr>
        <w:t xml:space="preserve"> </w:t>
      </w:r>
      <w:r>
        <w:t>ve</w:t>
      </w:r>
      <w:r w:rsidRPr="00986DF2">
        <w:rPr>
          <w:spacing w:val="-1"/>
        </w:rPr>
        <w:t xml:space="preserve"> </w:t>
      </w:r>
      <w:r>
        <w:t>d</w:t>
      </w:r>
      <w:r w:rsidRPr="00986DF2">
        <w:rPr>
          <w:spacing w:val="-1"/>
        </w:rPr>
        <w:t>a</w:t>
      </w:r>
      <w:r>
        <w:t>rb</w:t>
      </w:r>
      <w:r w:rsidRPr="00986DF2">
        <w:rPr>
          <w:spacing w:val="3"/>
        </w:rPr>
        <w:t>e</w:t>
      </w:r>
      <w:r w:rsidRPr="00986DF2">
        <w:rPr>
          <w:spacing w:val="-5"/>
        </w:rPr>
        <w:t>y</w:t>
      </w:r>
      <w:r>
        <w:t>e</w:t>
      </w:r>
      <w:r w:rsidRPr="00986DF2">
        <w:rPr>
          <w:spacing w:val="-1"/>
        </w:rPr>
        <w:t xml:space="preserve"> </w:t>
      </w:r>
      <w:r w:rsidRPr="00986DF2">
        <w:rPr>
          <w:spacing w:val="2"/>
        </w:rPr>
        <w:t>d</w:t>
      </w:r>
      <w:r w:rsidRPr="00986DF2">
        <w:rPr>
          <w:spacing w:val="4"/>
        </w:rPr>
        <w:t>a</w:t>
      </w:r>
      <w:r w:rsidRPr="00986DF2">
        <w:rPr>
          <w:spacing w:val="-5"/>
        </w:rPr>
        <w:t>y</w:t>
      </w:r>
      <w:r w:rsidRPr="00986DF2">
        <w:rPr>
          <w:spacing w:val="-1"/>
        </w:rPr>
        <w:t>a</w:t>
      </w:r>
      <w:r>
        <w:t>nık</w:t>
      </w:r>
      <w:r w:rsidRPr="00986DF2">
        <w:rPr>
          <w:spacing w:val="3"/>
        </w:rPr>
        <w:t>l</w:t>
      </w:r>
      <w:r>
        <w:t>ı o</w:t>
      </w:r>
      <w:r w:rsidRPr="00986DF2">
        <w:rPr>
          <w:spacing w:val="1"/>
        </w:rPr>
        <w:t>l</w:t>
      </w:r>
      <w:r w:rsidRPr="00986DF2">
        <w:rPr>
          <w:spacing w:val="-1"/>
        </w:rPr>
        <w:t>aca</w:t>
      </w:r>
      <w:r>
        <w:t>kt</w:t>
      </w:r>
      <w:r w:rsidRPr="00986DF2">
        <w:rPr>
          <w:spacing w:val="1"/>
        </w:rPr>
        <w:t>ı</w:t>
      </w:r>
      <w:r>
        <w:t>r.</w:t>
      </w:r>
    </w:p>
    <w:p w:rsidR="00986DF2" w:rsidRDefault="00D624A8" w:rsidP="00986DF2">
      <w:pPr>
        <w:pStyle w:val="ListeParagraf"/>
        <w:widowControl w:val="0"/>
        <w:numPr>
          <w:ilvl w:val="0"/>
          <w:numId w:val="36"/>
        </w:numPr>
        <w:autoSpaceDE w:val="0"/>
        <w:autoSpaceDN w:val="0"/>
        <w:adjustRightInd w:val="0"/>
        <w:ind w:right="78"/>
        <w:jc w:val="both"/>
      </w:pPr>
      <w:proofErr w:type="spellStart"/>
      <w:r>
        <w:t>Gün</w:t>
      </w:r>
      <w:r w:rsidRPr="00986DF2">
        <w:rPr>
          <w:spacing w:val="-1"/>
        </w:rPr>
        <w:t>e</w:t>
      </w:r>
      <w:r>
        <w:t>şp</w:t>
      </w:r>
      <w:r w:rsidRPr="00986DF2">
        <w:rPr>
          <w:spacing w:val="-1"/>
        </w:rPr>
        <w:t>a</w:t>
      </w:r>
      <w:r w:rsidRPr="00986DF2">
        <w:rPr>
          <w:spacing w:val="2"/>
        </w:rPr>
        <w:t>n</w:t>
      </w:r>
      <w:r w:rsidRPr="00986DF2">
        <w:rPr>
          <w:spacing w:val="-1"/>
        </w:rPr>
        <w:t>e</w:t>
      </w:r>
      <w:r>
        <w:t>l</w:t>
      </w:r>
      <w:r w:rsidRPr="00986DF2">
        <w:rPr>
          <w:spacing w:val="1"/>
        </w:rPr>
        <w:t>l</w:t>
      </w:r>
      <w:r w:rsidRPr="00986DF2">
        <w:rPr>
          <w:spacing w:val="-1"/>
        </w:rPr>
        <w:t>e</w:t>
      </w:r>
      <w:r>
        <w:t>ri</w:t>
      </w:r>
      <w:proofErr w:type="spellEnd"/>
      <w:r>
        <w:t>,</w:t>
      </w:r>
      <w:r w:rsidR="00986DF2">
        <w:t xml:space="preserve"> </w:t>
      </w:r>
      <w:r w:rsidRPr="00986DF2">
        <w:rPr>
          <w:spacing w:val="5"/>
        </w:rPr>
        <w:t>u</w:t>
      </w:r>
      <w:r w:rsidRPr="00986DF2">
        <w:rPr>
          <w:spacing w:val="-5"/>
        </w:rPr>
        <w:t>y</w:t>
      </w:r>
      <w:r>
        <w:t>g</w:t>
      </w:r>
      <w:r w:rsidRPr="00986DF2">
        <w:rPr>
          <w:spacing w:val="2"/>
        </w:rPr>
        <w:t>u</w:t>
      </w:r>
      <w:r>
        <w:t>n</w:t>
      </w:r>
      <w:r w:rsidR="00986DF2">
        <w:t xml:space="preserve"> </w:t>
      </w:r>
      <w:r>
        <w:t>b</w:t>
      </w:r>
      <w:r w:rsidRPr="00986DF2">
        <w:rPr>
          <w:spacing w:val="1"/>
        </w:rPr>
        <w:t>a</w:t>
      </w:r>
      <w:r w:rsidRPr="00986DF2">
        <w:rPr>
          <w:spacing w:val="-2"/>
        </w:rPr>
        <w:t>ğ</w:t>
      </w:r>
      <w:r>
        <w:t>lantı</w:t>
      </w:r>
      <w:r w:rsidR="00986DF2">
        <w:t xml:space="preserve"> </w:t>
      </w:r>
      <w:r w:rsidRPr="00986DF2">
        <w:rPr>
          <w:spacing w:val="-1"/>
        </w:rPr>
        <w:t>a</w:t>
      </w:r>
      <w:r w:rsidRPr="00986DF2">
        <w:rPr>
          <w:spacing w:val="2"/>
        </w:rPr>
        <w:t>p</w:t>
      </w:r>
      <w:r w:rsidRPr="00986DF2">
        <w:rPr>
          <w:spacing w:val="-1"/>
        </w:rPr>
        <w:t>a</w:t>
      </w:r>
      <w:r>
        <w:t>r</w:t>
      </w:r>
      <w:r w:rsidRPr="00986DF2">
        <w:rPr>
          <w:spacing w:val="-2"/>
        </w:rPr>
        <w:t>a</w:t>
      </w:r>
      <w:r>
        <w:t>t</w:t>
      </w:r>
      <w:r w:rsidRPr="00986DF2">
        <w:rPr>
          <w:spacing w:val="1"/>
        </w:rPr>
        <w:t>la</w:t>
      </w:r>
      <w:r>
        <w:t>rı</w:t>
      </w:r>
      <w:r w:rsidR="00986DF2">
        <w:t xml:space="preserve"> </w:t>
      </w:r>
      <w:r>
        <w:t>(</w:t>
      </w:r>
      <w:proofErr w:type="spellStart"/>
      <w:r w:rsidRPr="00986DF2">
        <w:rPr>
          <w:spacing w:val="-2"/>
        </w:rPr>
        <w:t>c</w:t>
      </w:r>
      <w:r>
        <w:t>lamp</w:t>
      </w:r>
      <w:proofErr w:type="spellEnd"/>
      <w:r>
        <w:t>)</w:t>
      </w:r>
      <w:r w:rsidR="00986DF2">
        <w:t xml:space="preserve"> </w:t>
      </w:r>
      <w:r>
        <w:t>i</w:t>
      </w:r>
      <w:r w:rsidRPr="00986DF2">
        <w:rPr>
          <w:spacing w:val="1"/>
        </w:rPr>
        <w:t>l</w:t>
      </w:r>
      <w:r>
        <w:t>e</w:t>
      </w:r>
      <w:r w:rsidR="00986DF2">
        <w:t xml:space="preserve"> </w:t>
      </w:r>
      <w:r>
        <w:t>konstrüksi</w:t>
      </w:r>
      <w:r w:rsidRPr="00986DF2">
        <w:rPr>
          <w:spacing w:val="-5"/>
        </w:rPr>
        <w:t>y</w:t>
      </w:r>
      <w:r w:rsidRPr="00986DF2">
        <w:rPr>
          <w:spacing w:val="2"/>
        </w:rPr>
        <w:t>o</w:t>
      </w:r>
      <w:r>
        <w:t>n p</w:t>
      </w:r>
      <w:r w:rsidRPr="00986DF2">
        <w:rPr>
          <w:spacing w:val="-1"/>
        </w:rPr>
        <w:t>r</w:t>
      </w:r>
      <w:r>
        <w:t>o</w:t>
      </w:r>
      <w:r w:rsidRPr="00986DF2">
        <w:rPr>
          <w:spacing w:val="-1"/>
        </w:rPr>
        <w:t>f</w:t>
      </w:r>
      <w:r>
        <w:t>i</w:t>
      </w:r>
      <w:r w:rsidRPr="00986DF2">
        <w:rPr>
          <w:spacing w:val="1"/>
        </w:rPr>
        <w:t>l</w:t>
      </w:r>
      <w:r>
        <w:t>le</w:t>
      </w:r>
      <w:r w:rsidRPr="00986DF2">
        <w:rPr>
          <w:spacing w:val="-1"/>
        </w:rPr>
        <w:t>r</w:t>
      </w:r>
      <w:r>
        <w:t>ine</w:t>
      </w:r>
      <w:r w:rsidRPr="00986DF2">
        <w:rPr>
          <w:spacing w:val="38"/>
        </w:rPr>
        <w:t xml:space="preserve"> </w:t>
      </w:r>
      <w:r>
        <w:t>mon</w:t>
      </w:r>
      <w:r w:rsidRPr="00986DF2">
        <w:rPr>
          <w:spacing w:val="1"/>
        </w:rPr>
        <w:t>t</w:t>
      </w:r>
      <w:r>
        <w:t>e</w:t>
      </w:r>
      <w:r w:rsidRPr="00986DF2">
        <w:rPr>
          <w:spacing w:val="39"/>
        </w:rPr>
        <w:t xml:space="preserve"> </w:t>
      </w:r>
      <w:r w:rsidRPr="00986DF2">
        <w:rPr>
          <w:spacing w:val="-1"/>
        </w:rPr>
        <w:t>e</w:t>
      </w:r>
      <w:r>
        <w:t>di</w:t>
      </w:r>
      <w:r w:rsidRPr="00986DF2">
        <w:rPr>
          <w:spacing w:val="1"/>
        </w:rPr>
        <w:t>l</w:t>
      </w:r>
      <w:r w:rsidRPr="00986DF2">
        <w:rPr>
          <w:spacing w:val="3"/>
        </w:rPr>
        <w:t>m</w:t>
      </w:r>
      <w:r w:rsidRPr="00986DF2">
        <w:rPr>
          <w:spacing w:val="-1"/>
        </w:rPr>
        <w:t>e</w:t>
      </w:r>
      <w:r>
        <w:t>l</w:t>
      </w:r>
      <w:r w:rsidRPr="00986DF2">
        <w:rPr>
          <w:spacing w:val="1"/>
        </w:rPr>
        <w:t>i</w:t>
      </w:r>
      <w:r>
        <w:t>dir.</w:t>
      </w:r>
      <w:r w:rsidRPr="00986DF2">
        <w:rPr>
          <w:spacing w:val="38"/>
        </w:rPr>
        <w:t xml:space="preserve"> </w:t>
      </w:r>
      <w:r>
        <w:t>Kullanıla</w:t>
      </w:r>
      <w:r w:rsidRPr="00986DF2">
        <w:rPr>
          <w:spacing w:val="-1"/>
        </w:rPr>
        <w:t>ca</w:t>
      </w:r>
      <w:r>
        <w:t>k</w:t>
      </w:r>
      <w:r w:rsidRPr="00986DF2">
        <w:rPr>
          <w:spacing w:val="40"/>
        </w:rPr>
        <w:t xml:space="preserve"> </w:t>
      </w:r>
      <w:r w:rsidRPr="00986DF2">
        <w:rPr>
          <w:spacing w:val="-1"/>
        </w:rPr>
        <w:t>a</w:t>
      </w:r>
      <w:r>
        <w:t>l</w:t>
      </w:r>
      <w:r w:rsidRPr="00986DF2">
        <w:rPr>
          <w:spacing w:val="3"/>
        </w:rPr>
        <w:t>ü</w:t>
      </w:r>
      <w:r>
        <w:t>m</w:t>
      </w:r>
      <w:r w:rsidRPr="00986DF2">
        <w:rPr>
          <w:spacing w:val="1"/>
        </w:rPr>
        <w:t>i</w:t>
      </w:r>
      <w:r w:rsidRPr="00986DF2">
        <w:rPr>
          <w:spacing w:val="2"/>
        </w:rPr>
        <w:t>n</w:t>
      </w:r>
      <w:r w:rsidRPr="00986DF2">
        <w:rPr>
          <w:spacing w:val="-5"/>
        </w:rPr>
        <w:t>y</w:t>
      </w:r>
      <w:r>
        <w:t>um</w:t>
      </w:r>
      <w:r w:rsidRPr="00986DF2">
        <w:rPr>
          <w:spacing w:val="39"/>
        </w:rPr>
        <w:t xml:space="preserve"> </w:t>
      </w:r>
      <w:r>
        <w:t>p</w:t>
      </w:r>
      <w:r w:rsidRPr="00986DF2">
        <w:rPr>
          <w:spacing w:val="-1"/>
        </w:rPr>
        <w:t>r</w:t>
      </w:r>
      <w:r>
        <w:t>o</w:t>
      </w:r>
      <w:r w:rsidRPr="00986DF2">
        <w:rPr>
          <w:spacing w:val="-1"/>
        </w:rPr>
        <w:t>f</w:t>
      </w:r>
      <w:r>
        <w:t>i</w:t>
      </w:r>
      <w:r w:rsidRPr="00986DF2">
        <w:rPr>
          <w:spacing w:val="1"/>
        </w:rPr>
        <w:t>l</w:t>
      </w:r>
      <w:r>
        <w:t>l</w:t>
      </w:r>
      <w:r w:rsidRPr="00986DF2">
        <w:rPr>
          <w:spacing w:val="2"/>
        </w:rPr>
        <w:t>e</w:t>
      </w:r>
      <w:r>
        <w:t>rin</w:t>
      </w:r>
      <w:r w:rsidRPr="00986DF2">
        <w:rPr>
          <w:spacing w:val="38"/>
        </w:rPr>
        <w:t xml:space="preserve"> </w:t>
      </w:r>
      <w:r>
        <w:t>tam</w:t>
      </w:r>
      <w:r w:rsidRPr="00986DF2">
        <w:rPr>
          <w:spacing w:val="1"/>
        </w:rPr>
        <w:t>a</w:t>
      </w:r>
      <w:r>
        <w:t>mı</w:t>
      </w:r>
      <w:r w:rsidRPr="00986DF2">
        <w:rPr>
          <w:spacing w:val="39"/>
        </w:rPr>
        <w:t xml:space="preserve"> </w:t>
      </w:r>
      <w:r>
        <w:t xml:space="preserve">AA6063 </w:t>
      </w:r>
      <w:r w:rsidRPr="00986DF2">
        <w:rPr>
          <w:spacing w:val="-1"/>
        </w:rPr>
        <w:t>(</w:t>
      </w:r>
      <w:proofErr w:type="spellStart"/>
      <w:r>
        <w:t>AlMg</w:t>
      </w:r>
      <w:proofErr w:type="spellEnd"/>
      <w:r w:rsidRPr="00986DF2">
        <w:rPr>
          <w:spacing w:val="-2"/>
        </w:rPr>
        <w:t xml:space="preserve"> </w:t>
      </w:r>
      <w:r w:rsidRPr="00986DF2">
        <w:rPr>
          <w:spacing w:val="1"/>
        </w:rPr>
        <w:t>S</w:t>
      </w:r>
      <w:r>
        <w:t xml:space="preserve">i0,5) </w:t>
      </w:r>
      <w:r w:rsidRPr="00986DF2">
        <w:rPr>
          <w:spacing w:val="-1"/>
        </w:rPr>
        <w:t>a</w:t>
      </w:r>
      <w:r w:rsidRPr="00986DF2">
        <w:rPr>
          <w:spacing w:val="3"/>
        </w:rPr>
        <w:t>l</w:t>
      </w:r>
      <w:r w:rsidRPr="00986DF2">
        <w:rPr>
          <w:spacing w:val="-1"/>
        </w:rPr>
        <w:t>a</w:t>
      </w:r>
      <w:r>
        <w:t>şı</w:t>
      </w:r>
      <w:r w:rsidRPr="00986DF2">
        <w:rPr>
          <w:spacing w:val="1"/>
        </w:rPr>
        <w:t>m</w:t>
      </w:r>
      <w:r>
        <w:t>d</w:t>
      </w:r>
      <w:r w:rsidRPr="00986DF2">
        <w:rPr>
          <w:spacing w:val="-1"/>
        </w:rPr>
        <w:t>a</w:t>
      </w:r>
      <w:r>
        <w:t>n ür</w:t>
      </w:r>
      <w:r w:rsidRPr="00986DF2">
        <w:rPr>
          <w:spacing w:val="-2"/>
        </w:rPr>
        <w:t>e</w:t>
      </w:r>
      <w:r>
        <w:t>t</w:t>
      </w:r>
      <w:r w:rsidRPr="00986DF2">
        <w:rPr>
          <w:spacing w:val="1"/>
        </w:rPr>
        <w:t>i</w:t>
      </w:r>
      <w:r>
        <w:t>l</w:t>
      </w:r>
      <w:r w:rsidRPr="00986DF2">
        <w:rPr>
          <w:spacing w:val="1"/>
        </w:rPr>
        <w:t>m</w:t>
      </w:r>
      <w:r w:rsidRPr="00986DF2">
        <w:rPr>
          <w:spacing w:val="-1"/>
        </w:rPr>
        <w:t>e</w:t>
      </w:r>
      <w:r>
        <w:t>l</w:t>
      </w:r>
      <w:r w:rsidRPr="00986DF2">
        <w:rPr>
          <w:spacing w:val="1"/>
        </w:rPr>
        <w:t>i</w:t>
      </w:r>
      <w:r>
        <w:t>dir.</w:t>
      </w:r>
    </w:p>
    <w:p w:rsidR="00986DF2" w:rsidRDefault="00D624A8" w:rsidP="00986DF2">
      <w:pPr>
        <w:pStyle w:val="ListeParagraf"/>
        <w:widowControl w:val="0"/>
        <w:numPr>
          <w:ilvl w:val="0"/>
          <w:numId w:val="36"/>
        </w:numPr>
        <w:autoSpaceDE w:val="0"/>
        <w:autoSpaceDN w:val="0"/>
        <w:adjustRightInd w:val="0"/>
        <w:ind w:right="78"/>
        <w:jc w:val="both"/>
      </w:pPr>
      <w:r>
        <w:t>Alüm</w:t>
      </w:r>
      <w:r w:rsidRPr="00986DF2">
        <w:rPr>
          <w:spacing w:val="1"/>
        </w:rPr>
        <w:t>i</w:t>
      </w:r>
      <w:r w:rsidRPr="00986DF2">
        <w:rPr>
          <w:spacing w:val="2"/>
        </w:rPr>
        <w:t>n</w:t>
      </w:r>
      <w:r w:rsidRPr="00986DF2">
        <w:rPr>
          <w:spacing w:val="-5"/>
        </w:rPr>
        <w:t>y</w:t>
      </w:r>
      <w:r>
        <w:t>um p</w:t>
      </w:r>
      <w:r w:rsidRPr="00986DF2">
        <w:rPr>
          <w:spacing w:val="-1"/>
        </w:rPr>
        <w:t>r</w:t>
      </w:r>
      <w:r>
        <w:t>o</w:t>
      </w:r>
      <w:r w:rsidRPr="00986DF2">
        <w:rPr>
          <w:spacing w:val="-1"/>
        </w:rPr>
        <w:t>f</w:t>
      </w:r>
      <w:r>
        <w:t>i</w:t>
      </w:r>
      <w:r w:rsidRPr="00986DF2">
        <w:rPr>
          <w:spacing w:val="1"/>
        </w:rPr>
        <w:t>l</w:t>
      </w:r>
      <w:r>
        <w:t xml:space="preserve"> kullanılması halinde profiller,</w:t>
      </w:r>
      <w:r w:rsidRPr="00986DF2">
        <w:rPr>
          <w:spacing w:val="39"/>
        </w:rPr>
        <w:t xml:space="preserve"> </w:t>
      </w:r>
      <w:r>
        <w:t xml:space="preserve">T5 </w:t>
      </w:r>
      <w:r w:rsidRPr="00986DF2">
        <w:rPr>
          <w:spacing w:val="40"/>
        </w:rPr>
        <w:t>v</w:t>
      </w:r>
      <w:r w:rsidRPr="00986DF2">
        <w:rPr>
          <w:spacing w:val="1"/>
        </w:rPr>
        <w:t>e</w:t>
      </w:r>
      <w:r w:rsidRPr="00986DF2">
        <w:rPr>
          <w:spacing w:val="-5"/>
        </w:rPr>
        <w:t>y</w:t>
      </w:r>
      <w:r w:rsidRPr="00986DF2">
        <w:rPr>
          <w:spacing w:val="-1"/>
        </w:rPr>
        <w:t xml:space="preserve">a </w:t>
      </w:r>
      <w:r>
        <w:t>T6 ıs</w:t>
      </w:r>
      <w:r w:rsidRPr="00986DF2">
        <w:rPr>
          <w:spacing w:val="1"/>
        </w:rPr>
        <w:t>ı</w:t>
      </w:r>
      <w:r>
        <w:t>l iş</w:t>
      </w:r>
      <w:r w:rsidRPr="00986DF2">
        <w:rPr>
          <w:spacing w:val="1"/>
        </w:rPr>
        <w:t>l</w:t>
      </w:r>
      <w:r w:rsidRPr="00986DF2">
        <w:rPr>
          <w:spacing w:val="-1"/>
        </w:rPr>
        <w:t>e</w:t>
      </w:r>
      <w:r>
        <w:t>m</w:t>
      </w:r>
      <w:r w:rsidRPr="00986DF2">
        <w:rPr>
          <w:spacing w:val="1"/>
        </w:rPr>
        <w:t>l</w:t>
      </w:r>
      <w:r>
        <w:t>i</w:t>
      </w:r>
      <w:r w:rsidRPr="00986DF2">
        <w:rPr>
          <w:spacing w:val="39"/>
        </w:rPr>
        <w:t xml:space="preserve"> </w:t>
      </w:r>
      <w:r>
        <w:t>ola</w:t>
      </w:r>
      <w:r w:rsidRPr="00986DF2">
        <w:rPr>
          <w:spacing w:val="-1"/>
        </w:rPr>
        <w:t>ra</w:t>
      </w:r>
      <w:r>
        <w:t>k ü</w:t>
      </w:r>
      <w:r w:rsidRPr="00986DF2">
        <w:rPr>
          <w:spacing w:val="-1"/>
        </w:rPr>
        <w:t>re</w:t>
      </w:r>
      <w:r>
        <w:t>t</w:t>
      </w:r>
      <w:r w:rsidRPr="00986DF2">
        <w:rPr>
          <w:spacing w:val="1"/>
        </w:rPr>
        <w:t>i</w:t>
      </w:r>
      <w:r>
        <w:t>l</w:t>
      </w:r>
      <w:r w:rsidRPr="00986DF2">
        <w:rPr>
          <w:spacing w:val="1"/>
        </w:rPr>
        <w:t>m</w:t>
      </w:r>
      <w:r w:rsidRPr="00986DF2">
        <w:rPr>
          <w:spacing w:val="-1"/>
        </w:rPr>
        <w:t>e</w:t>
      </w:r>
      <w:r>
        <w:t>l</w:t>
      </w:r>
      <w:r w:rsidRPr="00986DF2">
        <w:rPr>
          <w:spacing w:val="1"/>
        </w:rPr>
        <w:t>i</w:t>
      </w:r>
      <w:r>
        <w:t xml:space="preserve">dir. </w:t>
      </w:r>
      <w:r w:rsidRPr="00986DF2">
        <w:rPr>
          <w:spacing w:val="40"/>
        </w:rPr>
        <w:t xml:space="preserve"> </w:t>
      </w:r>
      <w:r w:rsidRPr="00986DF2">
        <w:rPr>
          <w:spacing w:val="1"/>
        </w:rPr>
        <w:t>S</w:t>
      </w:r>
      <w:r w:rsidRPr="00986DF2">
        <w:rPr>
          <w:spacing w:val="-1"/>
        </w:rPr>
        <w:t>e</w:t>
      </w:r>
      <w:r>
        <w:t>rtlik m</w:t>
      </w:r>
      <w:r w:rsidRPr="00986DF2">
        <w:rPr>
          <w:spacing w:val="1"/>
        </w:rPr>
        <w:t>i</w:t>
      </w:r>
      <w:r>
        <w:t>ni</w:t>
      </w:r>
      <w:r w:rsidRPr="00986DF2">
        <w:rPr>
          <w:spacing w:val="1"/>
        </w:rPr>
        <w:t>m</w:t>
      </w:r>
      <w:r>
        <w:t>um 65 H</w:t>
      </w:r>
      <w:r w:rsidRPr="00986DF2">
        <w:rPr>
          <w:spacing w:val="-2"/>
        </w:rPr>
        <w:t>B</w:t>
      </w:r>
      <w:r>
        <w:t xml:space="preserve">, </w:t>
      </w:r>
      <w:r w:rsidRPr="00986DF2">
        <w:rPr>
          <w:spacing w:val="-1"/>
        </w:rPr>
        <w:t>çe</w:t>
      </w:r>
      <w:r>
        <w:t>kme</w:t>
      </w:r>
      <w:r w:rsidRPr="00986DF2">
        <w:rPr>
          <w:spacing w:val="2"/>
        </w:rPr>
        <w:t xml:space="preserve"> </w:t>
      </w:r>
      <w:r>
        <w:t>d</w:t>
      </w:r>
      <w:r w:rsidRPr="00986DF2">
        <w:rPr>
          <w:spacing w:val="1"/>
        </w:rPr>
        <w:t>a</w:t>
      </w:r>
      <w:r w:rsidRPr="00986DF2">
        <w:rPr>
          <w:spacing w:val="-5"/>
        </w:rPr>
        <w:t>y</w:t>
      </w:r>
      <w:r w:rsidRPr="00986DF2">
        <w:rPr>
          <w:spacing w:val="1"/>
        </w:rPr>
        <w:t>a</w:t>
      </w:r>
      <w:r>
        <w:t>nı</w:t>
      </w:r>
      <w:r w:rsidRPr="00986DF2">
        <w:rPr>
          <w:spacing w:val="1"/>
        </w:rPr>
        <w:t>m</w:t>
      </w:r>
      <w:r>
        <w:t xml:space="preserve">ı </w:t>
      </w:r>
      <w:r w:rsidRPr="00986DF2">
        <w:rPr>
          <w:spacing w:val="1"/>
        </w:rPr>
        <w:t>m</w:t>
      </w:r>
      <w:r>
        <w:t xml:space="preserve">in. 190 </w:t>
      </w:r>
      <w:proofErr w:type="spellStart"/>
      <w:r>
        <w:t>M</w:t>
      </w:r>
      <w:r w:rsidRPr="00986DF2">
        <w:rPr>
          <w:spacing w:val="1"/>
        </w:rPr>
        <w:t>P</w:t>
      </w:r>
      <w:r>
        <w:t>a</w:t>
      </w:r>
      <w:proofErr w:type="spellEnd"/>
      <w:r w:rsidRPr="00986DF2">
        <w:rPr>
          <w:spacing w:val="59"/>
        </w:rPr>
        <w:t xml:space="preserve"> </w:t>
      </w:r>
      <w:r>
        <w:t>ve</w:t>
      </w:r>
      <w:r w:rsidRPr="00986DF2">
        <w:rPr>
          <w:spacing w:val="-1"/>
        </w:rPr>
        <w:t xml:space="preserve"> </w:t>
      </w:r>
      <w:r>
        <w:t>% uz</w:t>
      </w:r>
      <w:r w:rsidRPr="00986DF2">
        <w:rPr>
          <w:spacing w:val="-1"/>
        </w:rPr>
        <w:t>a</w:t>
      </w:r>
      <w:r>
        <w:t>ma min. 6 o</w:t>
      </w:r>
      <w:r w:rsidRPr="00986DF2">
        <w:rPr>
          <w:spacing w:val="1"/>
        </w:rPr>
        <w:t>l</w:t>
      </w:r>
      <w:r>
        <w:t>malıd</w:t>
      </w:r>
      <w:r w:rsidRPr="00986DF2">
        <w:rPr>
          <w:spacing w:val="1"/>
        </w:rPr>
        <w:t>ı</w:t>
      </w:r>
      <w:r>
        <w:t>r.</w:t>
      </w:r>
    </w:p>
    <w:p w:rsidR="00986DF2" w:rsidRDefault="00D624A8" w:rsidP="00986DF2">
      <w:pPr>
        <w:pStyle w:val="ListeParagraf"/>
        <w:widowControl w:val="0"/>
        <w:numPr>
          <w:ilvl w:val="0"/>
          <w:numId w:val="36"/>
        </w:numPr>
        <w:autoSpaceDE w:val="0"/>
        <w:autoSpaceDN w:val="0"/>
        <w:adjustRightInd w:val="0"/>
        <w:ind w:right="78"/>
        <w:jc w:val="both"/>
      </w:pPr>
      <w:r>
        <w:t>Alüm</w:t>
      </w:r>
      <w:r w:rsidRPr="00986DF2">
        <w:rPr>
          <w:spacing w:val="1"/>
        </w:rPr>
        <w:t>i</w:t>
      </w:r>
      <w:r w:rsidRPr="00986DF2">
        <w:rPr>
          <w:spacing w:val="2"/>
        </w:rPr>
        <w:t>n</w:t>
      </w:r>
      <w:r w:rsidRPr="00986DF2">
        <w:rPr>
          <w:spacing w:val="-5"/>
        </w:rPr>
        <w:t>y</w:t>
      </w:r>
      <w:r>
        <w:t>um</w:t>
      </w:r>
      <w:r w:rsidRPr="00986DF2">
        <w:rPr>
          <w:spacing w:val="31"/>
        </w:rPr>
        <w:t xml:space="preserve"> </w:t>
      </w:r>
      <w:r>
        <w:t>p</w:t>
      </w:r>
      <w:r w:rsidRPr="00986DF2">
        <w:rPr>
          <w:spacing w:val="-1"/>
        </w:rPr>
        <w:t>r</w:t>
      </w:r>
      <w:r>
        <w:t>o</w:t>
      </w:r>
      <w:r w:rsidRPr="00986DF2">
        <w:rPr>
          <w:spacing w:val="-1"/>
        </w:rPr>
        <w:t>f</w:t>
      </w:r>
      <w:r>
        <w:t>i</w:t>
      </w:r>
      <w:r w:rsidRPr="00986DF2">
        <w:rPr>
          <w:spacing w:val="1"/>
        </w:rPr>
        <w:t>l</w:t>
      </w:r>
      <w:r>
        <w:t>ler kullanılması halinde, profiller</w:t>
      </w:r>
      <w:r w:rsidRPr="00986DF2">
        <w:rPr>
          <w:spacing w:val="30"/>
        </w:rPr>
        <w:t xml:space="preserve"> </w:t>
      </w:r>
      <w:r>
        <w:t>E6E</w:t>
      </w:r>
      <w:r w:rsidRPr="00986DF2">
        <w:rPr>
          <w:spacing w:val="-1"/>
        </w:rPr>
        <w:t>V</w:t>
      </w:r>
      <w:r>
        <w:t>1</w:t>
      </w:r>
      <w:r w:rsidRPr="00986DF2">
        <w:rPr>
          <w:spacing w:val="31"/>
        </w:rPr>
        <w:t xml:space="preserve"> </w:t>
      </w:r>
      <w:proofErr w:type="spellStart"/>
      <w:r w:rsidRPr="00986DF2">
        <w:rPr>
          <w:spacing w:val="-1"/>
        </w:rPr>
        <w:t>e</w:t>
      </w:r>
      <w:r>
        <w:t>loksallı</w:t>
      </w:r>
      <w:proofErr w:type="spellEnd"/>
      <w:r w:rsidRPr="00986DF2">
        <w:rPr>
          <w:spacing w:val="31"/>
        </w:rPr>
        <w:t xml:space="preserve"> </w:t>
      </w:r>
      <w:r w:rsidRPr="00986DF2">
        <w:rPr>
          <w:spacing w:val="-1"/>
        </w:rPr>
        <w:t xml:space="preserve">olmalı </w:t>
      </w:r>
      <w:r>
        <w:t>ve</w:t>
      </w:r>
      <w:r w:rsidRPr="00986DF2">
        <w:rPr>
          <w:spacing w:val="30"/>
        </w:rPr>
        <w:t xml:space="preserve"> </w:t>
      </w:r>
      <w:r>
        <w:t>m</w:t>
      </w:r>
      <w:r w:rsidRPr="00986DF2">
        <w:rPr>
          <w:spacing w:val="1"/>
        </w:rPr>
        <w:t>i</w:t>
      </w:r>
      <w:r>
        <w:t>n.</w:t>
      </w:r>
      <w:r w:rsidRPr="00986DF2">
        <w:rPr>
          <w:spacing w:val="29"/>
        </w:rPr>
        <w:t xml:space="preserve"> </w:t>
      </w:r>
      <w:proofErr w:type="spellStart"/>
      <w:r w:rsidRPr="00986DF2">
        <w:rPr>
          <w:spacing w:val="-1"/>
        </w:rPr>
        <w:t>e</w:t>
      </w:r>
      <w:r w:rsidRPr="00986DF2">
        <w:rPr>
          <w:spacing w:val="-2"/>
        </w:rPr>
        <w:t>l</w:t>
      </w:r>
      <w:r>
        <w:t>oksal</w:t>
      </w:r>
      <w:proofErr w:type="spellEnd"/>
      <w:r w:rsidRPr="00986DF2">
        <w:rPr>
          <w:spacing w:val="31"/>
        </w:rPr>
        <w:t xml:space="preserve"> </w:t>
      </w:r>
      <w:r>
        <w:t>k</w:t>
      </w:r>
      <w:r w:rsidRPr="00986DF2">
        <w:rPr>
          <w:spacing w:val="-1"/>
        </w:rPr>
        <w:t>a</w:t>
      </w:r>
      <w:r>
        <w:t>l</w:t>
      </w:r>
      <w:r w:rsidRPr="00986DF2">
        <w:rPr>
          <w:spacing w:val="1"/>
        </w:rPr>
        <w:t>ı</w:t>
      </w:r>
      <w:r>
        <w:t>nl</w:t>
      </w:r>
      <w:r w:rsidRPr="00986DF2">
        <w:rPr>
          <w:spacing w:val="1"/>
        </w:rPr>
        <w:t>ı</w:t>
      </w:r>
      <w:r w:rsidRPr="00986DF2">
        <w:rPr>
          <w:spacing w:val="-2"/>
        </w:rPr>
        <w:t>ğ</w:t>
      </w:r>
      <w:r>
        <w:t>ı</w:t>
      </w:r>
      <w:r w:rsidRPr="00986DF2">
        <w:rPr>
          <w:spacing w:val="31"/>
        </w:rPr>
        <w:t xml:space="preserve"> </w:t>
      </w:r>
      <w:r>
        <w:t>1</w:t>
      </w:r>
      <w:r w:rsidRPr="00986DF2">
        <w:rPr>
          <w:spacing w:val="5"/>
        </w:rPr>
        <w:t>0</w:t>
      </w:r>
      <w:r w:rsidRPr="00986DF2">
        <w:rPr>
          <w:spacing w:val="-1"/>
        </w:rPr>
        <w:t>-</w:t>
      </w:r>
      <w:r>
        <w:t>12</w:t>
      </w:r>
      <w:r w:rsidRPr="00986DF2">
        <w:rPr>
          <w:spacing w:val="31"/>
        </w:rPr>
        <w:t xml:space="preserve"> </w:t>
      </w:r>
      <w:proofErr w:type="spellStart"/>
      <w:r>
        <w:t>m</w:t>
      </w:r>
      <w:r w:rsidRPr="00986DF2">
        <w:rPr>
          <w:spacing w:val="-1"/>
        </w:rPr>
        <w:t>ic</w:t>
      </w:r>
      <w:r>
        <w:t>ron</w:t>
      </w:r>
      <w:proofErr w:type="spellEnd"/>
      <w:r>
        <w:t xml:space="preserve"> </w:t>
      </w:r>
      <w:r w:rsidRPr="00986DF2">
        <w:rPr>
          <w:spacing w:val="-1"/>
        </w:rPr>
        <w:t>a</w:t>
      </w:r>
      <w:r>
        <w:t>r</w:t>
      </w:r>
      <w:r w:rsidRPr="00986DF2">
        <w:rPr>
          <w:spacing w:val="-2"/>
        </w:rPr>
        <w:t>a</w:t>
      </w:r>
      <w:r>
        <w:t>sında olm</w:t>
      </w:r>
      <w:r w:rsidRPr="00986DF2">
        <w:rPr>
          <w:spacing w:val="-1"/>
        </w:rPr>
        <w:t>a</w:t>
      </w:r>
      <w:r>
        <w:t>l</w:t>
      </w:r>
      <w:r w:rsidRPr="00986DF2">
        <w:rPr>
          <w:spacing w:val="1"/>
        </w:rPr>
        <w:t>ı</w:t>
      </w:r>
      <w:r>
        <w:t>dır.</w:t>
      </w:r>
    </w:p>
    <w:p w:rsidR="00986DF2" w:rsidRDefault="00D624A8" w:rsidP="00986DF2">
      <w:pPr>
        <w:pStyle w:val="ListeParagraf"/>
        <w:widowControl w:val="0"/>
        <w:numPr>
          <w:ilvl w:val="0"/>
          <w:numId w:val="36"/>
        </w:numPr>
        <w:autoSpaceDE w:val="0"/>
        <w:autoSpaceDN w:val="0"/>
        <w:adjustRightInd w:val="0"/>
        <w:ind w:right="78"/>
        <w:jc w:val="both"/>
      </w:pPr>
      <w:r w:rsidRPr="00986DF2">
        <w:rPr>
          <w:spacing w:val="-24"/>
        </w:rPr>
        <w:t xml:space="preserve"> </w:t>
      </w:r>
      <w:proofErr w:type="spellStart"/>
      <w:r>
        <w:t>Eloksallı</w:t>
      </w:r>
      <w:proofErr w:type="spellEnd"/>
      <w:r w:rsidRPr="00986DF2">
        <w:rPr>
          <w:spacing w:val="1"/>
        </w:rPr>
        <w:t xml:space="preserve"> </w:t>
      </w:r>
      <w:r>
        <w:t>pro</w:t>
      </w:r>
      <w:r w:rsidRPr="00986DF2">
        <w:rPr>
          <w:spacing w:val="-1"/>
        </w:rPr>
        <w:t>f</w:t>
      </w:r>
      <w:r>
        <w:t>i</w:t>
      </w:r>
      <w:r w:rsidRPr="00986DF2">
        <w:rPr>
          <w:spacing w:val="1"/>
        </w:rPr>
        <w:t>l</w:t>
      </w:r>
      <w:r>
        <w:t>le</w:t>
      </w:r>
      <w:r w:rsidRPr="00986DF2">
        <w:rPr>
          <w:spacing w:val="-1"/>
        </w:rPr>
        <w:t>r</w:t>
      </w:r>
      <w:r>
        <w:t>de</w:t>
      </w:r>
      <w:r w:rsidRPr="00986DF2">
        <w:rPr>
          <w:spacing w:val="4"/>
        </w:rPr>
        <w:t xml:space="preserve"> </w:t>
      </w:r>
      <w:r w:rsidRPr="00986DF2">
        <w:rPr>
          <w:spacing w:val="-7"/>
        </w:rPr>
        <w:t>y</w:t>
      </w:r>
      <w:r w:rsidRPr="00986DF2">
        <w:rPr>
          <w:spacing w:val="3"/>
        </w:rPr>
        <w:t>ı</w:t>
      </w:r>
      <w:r>
        <w:t>rtık, d</w:t>
      </w:r>
      <w:r w:rsidRPr="00986DF2">
        <w:rPr>
          <w:spacing w:val="-1"/>
        </w:rPr>
        <w:t>e</w:t>
      </w:r>
      <w:r>
        <w:t>l</w:t>
      </w:r>
      <w:r w:rsidRPr="00986DF2">
        <w:rPr>
          <w:spacing w:val="1"/>
        </w:rPr>
        <w:t>i</w:t>
      </w:r>
      <w:r>
        <w:t>k, k</w:t>
      </w:r>
      <w:r w:rsidRPr="00986DF2">
        <w:rPr>
          <w:spacing w:val="-1"/>
        </w:rPr>
        <w:t>a</w:t>
      </w:r>
      <w:r>
        <w:t>b</w:t>
      </w:r>
      <w:r w:rsidRPr="00986DF2">
        <w:rPr>
          <w:spacing w:val="-1"/>
        </w:rPr>
        <w:t>a</w:t>
      </w:r>
      <w:r>
        <w:t>r</w:t>
      </w:r>
      <w:r w:rsidRPr="00986DF2">
        <w:rPr>
          <w:spacing w:val="-2"/>
        </w:rPr>
        <w:t>c</w:t>
      </w:r>
      <w:r>
        <w:t xml:space="preserve">ık vb. </w:t>
      </w:r>
      <w:r w:rsidRPr="00986DF2">
        <w:rPr>
          <w:spacing w:val="5"/>
        </w:rPr>
        <w:t>u</w:t>
      </w:r>
      <w:r w:rsidRPr="00986DF2">
        <w:rPr>
          <w:spacing w:val="-5"/>
        </w:rPr>
        <w:t>y</w:t>
      </w:r>
      <w:r w:rsidRPr="00986DF2">
        <w:rPr>
          <w:spacing w:val="2"/>
        </w:rPr>
        <w:t>g</w:t>
      </w:r>
      <w:r>
        <w:t>unsu</w:t>
      </w:r>
      <w:r w:rsidRPr="00986DF2">
        <w:rPr>
          <w:spacing w:val="1"/>
        </w:rPr>
        <w:t>z</w:t>
      </w:r>
      <w:r>
        <w:t>luk</w:t>
      </w:r>
      <w:r w:rsidRPr="00986DF2">
        <w:rPr>
          <w:spacing w:val="1"/>
        </w:rPr>
        <w:t>l</w:t>
      </w:r>
      <w:r w:rsidRPr="00986DF2">
        <w:rPr>
          <w:spacing w:val="-1"/>
        </w:rPr>
        <w:t>a</w:t>
      </w:r>
      <w:r>
        <w:t>r bulunm</w:t>
      </w:r>
      <w:r w:rsidRPr="00986DF2">
        <w:rPr>
          <w:spacing w:val="-1"/>
        </w:rPr>
        <w:t>a</w:t>
      </w:r>
      <w:r>
        <w:t>mal</w:t>
      </w:r>
      <w:r w:rsidRPr="00986DF2">
        <w:rPr>
          <w:spacing w:val="-2"/>
        </w:rPr>
        <w:t>ı</w:t>
      </w:r>
      <w:r>
        <w:t>dır.</w:t>
      </w:r>
    </w:p>
    <w:p w:rsidR="00986DF2" w:rsidRDefault="00D624A8" w:rsidP="00986DF2">
      <w:pPr>
        <w:pStyle w:val="ListeParagraf"/>
        <w:widowControl w:val="0"/>
        <w:numPr>
          <w:ilvl w:val="0"/>
          <w:numId w:val="36"/>
        </w:numPr>
        <w:autoSpaceDE w:val="0"/>
        <w:autoSpaceDN w:val="0"/>
        <w:adjustRightInd w:val="0"/>
        <w:ind w:right="78"/>
        <w:jc w:val="both"/>
      </w:pPr>
      <w:r w:rsidRPr="00986DF2">
        <w:rPr>
          <w:spacing w:val="1"/>
        </w:rPr>
        <w:t>P</w:t>
      </w:r>
      <w:r>
        <w:t>ro</w:t>
      </w:r>
      <w:r w:rsidRPr="00986DF2">
        <w:rPr>
          <w:spacing w:val="-1"/>
        </w:rPr>
        <w:t>f</w:t>
      </w:r>
      <w:r>
        <w:t>i</w:t>
      </w:r>
      <w:r w:rsidRPr="00986DF2">
        <w:rPr>
          <w:spacing w:val="1"/>
        </w:rPr>
        <w:t>l</w:t>
      </w:r>
      <w:r>
        <w:t>i ü</w:t>
      </w:r>
      <w:r w:rsidRPr="00986DF2">
        <w:rPr>
          <w:spacing w:val="-1"/>
        </w:rPr>
        <w:t>re</w:t>
      </w:r>
      <w:r>
        <w:t>ten</w:t>
      </w:r>
      <w:r w:rsidRPr="00986DF2">
        <w:rPr>
          <w:spacing w:val="26"/>
        </w:rPr>
        <w:t xml:space="preserve"> </w:t>
      </w:r>
      <w:r>
        <w:t>fi</w:t>
      </w:r>
      <w:r w:rsidRPr="00986DF2">
        <w:rPr>
          <w:spacing w:val="-1"/>
        </w:rPr>
        <w:t>r</w:t>
      </w:r>
      <w:r>
        <w:t>ma</w:t>
      </w:r>
      <w:r w:rsidRPr="00986DF2">
        <w:rPr>
          <w:spacing w:val="26"/>
        </w:rPr>
        <w:t xml:space="preserve"> </w:t>
      </w:r>
      <w:r w:rsidRPr="00986DF2">
        <w:rPr>
          <w:spacing w:val="-1"/>
        </w:rPr>
        <w:t>a</w:t>
      </w:r>
      <w:r>
        <w:t>l</w:t>
      </w:r>
      <w:r w:rsidRPr="00986DF2">
        <w:rPr>
          <w:spacing w:val="2"/>
        </w:rPr>
        <w:t>a</w:t>
      </w:r>
      <w:r>
        <w:t>şı</w:t>
      </w:r>
      <w:r w:rsidRPr="00986DF2">
        <w:rPr>
          <w:spacing w:val="1"/>
        </w:rPr>
        <w:t>m</w:t>
      </w:r>
      <w:r>
        <w:t>, s</w:t>
      </w:r>
      <w:r w:rsidRPr="00986DF2">
        <w:rPr>
          <w:spacing w:val="-1"/>
        </w:rPr>
        <w:t>e</w:t>
      </w:r>
      <w:r>
        <w:t>rtlik,</w:t>
      </w:r>
      <w:r w:rsidRPr="00986DF2">
        <w:rPr>
          <w:spacing w:val="27"/>
        </w:rPr>
        <w:t xml:space="preserve"> </w:t>
      </w:r>
      <w:r w:rsidRPr="00986DF2">
        <w:rPr>
          <w:spacing w:val="-1"/>
        </w:rPr>
        <w:t>çe</w:t>
      </w:r>
      <w:r>
        <w:t>kme</w:t>
      </w:r>
      <w:r w:rsidRPr="00986DF2">
        <w:rPr>
          <w:spacing w:val="26"/>
        </w:rPr>
        <w:t xml:space="preserve"> </w:t>
      </w:r>
      <w:r>
        <w:t>m</w:t>
      </w:r>
      <w:r w:rsidRPr="00986DF2">
        <w:rPr>
          <w:spacing w:val="-2"/>
        </w:rPr>
        <w:t>u</w:t>
      </w:r>
      <w:r>
        <w:t>k</w:t>
      </w:r>
      <w:r w:rsidRPr="00986DF2">
        <w:rPr>
          <w:spacing w:val="-1"/>
        </w:rPr>
        <w:t>a</w:t>
      </w:r>
      <w:r>
        <w:t>v</w:t>
      </w:r>
      <w:r w:rsidRPr="00986DF2">
        <w:rPr>
          <w:spacing w:val="-1"/>
        </w:rPr>
        <w:t>e</w:t>
      </w:r>
      <w:r>
        <w:t>metle</w:t>
      </w:r>
      <w:r w:rsidRPr="00986DF2">
        <w:rPr>
          <w:spacing w:val="-1"/>
        </w:rPr>
        <w:t>r</w:t>
      </w:r>
      <w:r w:rsidRPr="00986DF2">
        <w:rPr>
          <w:spacing w:val="5"/>
        </w:rPr>
        <w:t>i</w:t>
      </w:r>
      <w:r w:rsidRPr="00986DF2">
        <w:rPr>
          <w:spacing w:val="-5"/>
        </w:rPr>
        <w:t>y</w:t>
      </w:r>
      <w:r>
        <w:t>le</w:t>
      </w:r>
      <w:r w:rsidRPr="00986DF2">
        <w:rPr>
          <w:spacing w:val="26"/>
        </w:rPr>
        <w:t xml:space="preserve"> </w:t>
      </w:r>
      <w:r>
        <w:t>i</w:t>
      </w:r>
      <w:r w:rsidRPr="00986DF2">
        <w:rPr>
          <w:spacing w:val="1"/>
        </w:rPr>
        <w:t>l</w:t>
      </w:r>
      <w:r w:rsidRPr="00986DF2">
        <w:rPr>
          <w:spacing w:val="-2"/>
        </w:rPr>
        <w:t>g</w:t>
      </w:r>
      <w:r>
        <w:t>i</w:t>
      </w:r>
      <w:r w:rsidRPr="00986DF2">
        <w:rPr>
          <w:spacing w:val="1"/>
        </w:rPr>
        <w:t>l</w:t>
      </w:r>
      <w:r>
        <w:t>i</w:t>
      </w:r>
      <w:r w:rsidRPr="00986DF2">
        <w:rPr>
          <w:spacing w:val="27"/>
        </w:rPr>
        <w:t xml:space="preserve"> </w:t>
      </w:r>
      <w:r>
        <w:t>10204 b</w:t>
      </w:r>
      <w:r w:rsidRPr="00986DF2">
        <w:rPr>
          <w:spacing w:val="-1"/>
        </w:rPr>
        <w:t>e</w:t>
      </w:r>
      <w:r>
        <w:t>lgesini</w:t>
      </w:r>
      <w:r w:rsidRPr="00986DF2">
        <w:rPr>
          <w:spacing w:val="1"/>
        </w:rPr>
        <w:t xml:space="preserve"> </w:t>
      </w:r>
      <w:r>
        <w:t>v</w:t>
      </w:r>
      <w:r w:rsidRPr="00986DF2">
        <w:rPr>
          <w:spacing w:val="-1"/>
        </w:rPr>
        <w:t>e</w:t>
      </w:r>
      <w:r>
        <w:t>r</w:t>
      </w:r>
      <w:r w:rsidRPr="00986DF2">
        <w:rPr>
          <w:spacing w:val="-2"/>
        </w:rPr>
        <w:t>e</w:t>
      </w:r>
      <w:r>
        <w:t>bi</w:t>
      </w:r>
      <w:r w:rsidRPr="00986DF2">
        <w:rPr>
          <w:spacing w:val="1"/>
        </w:rPr>
        <w:t>l</w:t>
      </w:r>
      <w:r>
        <w:t>me i</w:t>
      </w:r>
      <w:r w:rsidRPr="00986DF2">
        <w:rPr>
          <w:spacing w:val="1"/>
        </w:rPr>
        <w:t>m</w:t>
      </w:r>
      <w:r>
        <w:t>k</w:t>
      </w:r>
      <w:r w:rsidRPr="00986DF2">
        <w:rPr>
          <w:spacing w:val="-1"/>
        </w:rPr>
        <w:t>a</w:t>
      </w:r>
      <w:r>
        <w:t>nına s</w:t>
      </w:r>
      <w:r w:rsidRPr="00986DF2">
        <w:rPr>
          <w:spacing w:val="-1"/>
        </w:rPr>
        <w:t>a</w:t>
      </w:r>
      <w:r>
        <w:t>hip</w:t>
      </w:r>
      <w:r w:rsidRPr="00986DF2">
        <w:rPr>
          <w:spacing w:val="1"/>
        </w:rPr>
        <w:t xml:space="preserve"> </w:t>
      </w:r>
      <w:r>
        <w:t>ol</w:t>
      </w:r>
      <w:r w:rsidRPr="00986DF2">
        <w:rPr>
          <w:spacing w:val="1"/>
        </w:rPr>
        <w:t>m</w:t>
      </w:r>
      <w:r w:rsidRPr="00986DF2">
        <w:rPr>
          <w:spacing w:val="-1"/>
        </w:rPr>
        <w:t>a</w:t>
      </w:r>
      <w:r>
        <w:t>lı</w:t>
      </w:r>
      <w:r w:rsidRPr="00986DF2">
        <w:rPr>
          <w:spacing w:val="4"/>
        </w:rPr>
        <w:t xml:space="preserve"> </w:t>
      </w:r>
      <w:r w:rsidRPr="00986DF2">
        <w:rPr>
          <w:spacing w:val="-5"/>
        </w:rPr>
        <w:t>y</w:t>
      </w:r>
      <w:r>
        <w:t>a da</w:t>
      </w:r>
      <w:r w:rsidRPr="00986DF2">
        <w:rPr>
          <w:spacing w:val="2"/>
        </w:rPr>
        <w:t xml:space="preserve"> </w:t>
      </w:r>
      <w:r>
        <w:t>i</w:t>
      </w:r>
      <w:r w:rsidRPr="00986DF2">
        <w:rPr>
          <w:spacing w:val="1"/>
        </w:rPr>
        <w:t>l</w:t>
      </w:r>
      <w:r w:rsidRPr="00986DF2">
        <w:rPr>
          <w:spacing w:val="-2"/>
        </w:rPr>
        <w:t>g</w:t>
      </w:r>
      <w:r>
        <w:t>i</w:t>
      </w:r>
      <w:r w:rsidRPr="00986DF2">
        <w:rPr>
          <w:spacing w:val="1"/>
        </w:rPr>
        <w:t>l</w:t>
      </w:r>
      <w:r>
        <w:t>i</w:t>
      </w:r>
      <w:r w:rsidRPr="00986DF2">
        <w:rPr>
          <w:spacing w:val="1"/>
        </w:rPr>
        <w:t xml:space="preserve"> </w:t>
      </w:r>
      <w:r>
        <w:t>d</w:t>
      </w:r>
      <w:r w:rsidRPr="00986DF2">
        <w:rPr>
          <w:spacing w:val="-1"/>
        </w:rPr>
        <w:t>e</w:t>
      </w:r>
      <w:r w:rsidRPr="00986DF2">
        <w:rPr>
          <w:spacing w:val="-2"/>
        </w:rPr>
        <w:t>ğ</w:t>
      </w:r>
      <w:r w:rsidRPr="00986DF2">
        <w:rPr>
          <w:spacing w:val="1"/>
        </w:rPr>
        <w:t>e</w:t>
      </w:r>
      <w:r>
        <w:t>rl</w:t>
      </w:r>
      <w:r w:rsidRPr="00986DF2">
        <w:rPr>
          <w:spacing w:val="-1"/>
        </w:rPr>
        <w:t>e</w:t>
      </w:r>
      <w:r>
        <w:t>r b</w:t>
      </w:r>
      <w:r w:rsidRPr="00986DF2">
        <w:rPr>
          <w:spacing w:val="1"/>
        </w:rPr>
        <w:t>a</w:t>
      </w:r>
      <w:r w:rsidRPr="00986DF2">
        <w:rPr>
          <w:spacing w:val="-2"/>
        </w:rPr>
        <w:t>ğ</w:t>
      </w:r>
      <w:r>
        <w:t>ı</w:t>
      </w:r>
      <w:r w:rsidRPr="00986DF2">
        <w:rPr>
          <w:spacing w:val="1"/>
        </w:rPr>
        <w:t>m</w:t>
      </w:r>
      <w:r>
        <w:t>sız</w:t>
      </w:r>
      <w:r w:rsidRPr="00986DF2">
        <w:rPr>
          <w:spacing w:val="3"/>
        </w:rPr>
        <w:t xml:space="preserve"> </w:t>
      </w:r>
      <w:r w:rsidRPr="00986DF2">
        <w:rPr>
          <w:spacing w:val="-5"/>
        </w:rPr>
        <w:t>y</w:t>
      </w:r>
      <w:r w:rsidRPr="00986DF2">
        <w:rPr>
          <w:spacing w:val="1"/>
        </w:rPr>
        <w:t>e</w:t>
      </w:r>
      <w:r>
        <w:t>tk</w:t>
      </w:r>
      <w:r w:rsidRPr="00986DF2">
        <w:rPr>
          <w:spacing w:val="1"/>
        </w:rPr>
        <w:t>i</w:t>
      </w:r>
      <w:r>
        <w:t>li kuruluşla</w:t>
      </w:r>
      <w:r w:rsidRPr="00986DF2">
        <w:rPr>
          <w:spacing w:val="-1"/>
        </w:rPr>
        <w:t>r</w:t>
      </w:r>
      <w:r>
        <w:t>d</w:t>
      </w:r>
      <w:r w:rsidRPr="00986DF2">
        <w:rPr>
          <w:spacing w:val="-1"/>
        </w:rPr>
        <w:t>a</w:t>
      </w:r>
      <w:r>
        <w:t>n b</w:t>
      </w:r>
      <w:r w:rsidRPr="00986DF2">
        <w:rPr>
          <w:spacing w:val="-1"/>
        </w:rPr>
        <w:t>e</w:t>
      </w:r>
      <w:r w:rsidRPr="00986DF2">
        <w:rPr>
          <w:spacing w:val="3"/>
        </w:rPr>
        <w:t>l</w:t>
      </w:r>
      <w:r w:rsidRPr="00986DF2">
        <w:rPr>
          <w:spacing w:val="-2"/>
        </w:rPr>
        <w:t>g</w:t>
      </w:r>
      <w:r w:rsidRPr="00986DF2">
        <w:rPr>
          <w:spacing w:val="-1"/>
        </w:rPr>
        <w:t>e</w:t>
      </w:r>
      <w:r w:rsidRPr="00986DF2">
        <w:rPr>
          <w:spacing w:val="3"/>
        </w:rPr>
        <w:t>l</w:t>
      </w:r>
      <w:r w:rsidRPr="00986DF2">
        <w:rPr>
          <w:spacing w:val="-1"/>
        </w:rPr>
        <w:t>e</w:t>
      </w:r>
      <w:r>
        <w:t>ndirilmelid</w:t>
      </w:r>
      <w:r w:rsidRPr="00986DF2">
        <w:rPr>
          <w:spacing w:val="1"/>
        </w:rPr>
        <w:t>i</w:t>
      </w:r>
      <w:r>
        <w:t>r</w:t>
      </w:r>
      <w:r w:rsidR="00986DF2">
        <w:t>.</w:t>
      </w:r>
    </w:p>
    <w:p w:rsidR="00D624A8" w:rsidRDefault="00D624A8" w:rsidP="00986DF2">
      <w:pPr>
        <w:pStyle w:val="ListeParagraf"/>
        <w:widowControl w:val="0"/>
        <w:numPr>
          <w:ilvl w:val="0"/>
          <w:numId w:val="36"/>
        </w:numPr>
        <w:autoSpaceDE w:val="0"/>
        <w:autoSpaceDN w:val="0"/>
        <w:adjustRightInd w:val="0"/>
        <w:ind w:right="78"/>
        <w:jc w:val="both"/>
      </w:pPr>
      <w:r w:rsidRPr="00986DF2">
        <w:rPr>
          <w:spacing w:val="-24"/>
        </w:rPr>
        <w:t xml:space="preserve"> </w:t>
      </w:r>
      <w:r>
        <w:t>Mont</w:t>
      </w:r>
      <w:r w:rsidRPr="00986DF2">
        <w:rPr>
          <w:spacing w:val="-1"/>
        </w:rPr>
        <w:t>a</w:t>
      </w:r>
      <w:r>
        <w:t>j s</w:t>
      </w:r>
      <w:r w:rsidRPr="00986DF2">
        <w:rPr>
          <w:spacing w:val="1"/>
        </w:rPr>
        <w:t>ı</w:t>
      </w:r>
      <w:r>
        <w:t>r</w:t>
      </w:r>
      <w:r w:rsidRPr="00986DF2">
        <w:rPr>
          <w:spacing w:val="-2"/>
        </w:rPr>
        <w:t>a</w:t>
      </w:r>
      <w:r>
        <w:t xml:space="preserve">sında </w:t>
      </w:r>
      <w:r w:rsidRPr="00986DF2">
        <w:rPr>
          <w:spacing w:val="1"/>
        </w:rPr>
        <w:t>z</w:t>
      </w:r>
      <w:r w:rsidRPr="00986DF2">
        <w:rPr>
          <w:spacing w:val="-1"/>
        </w:rPr>
        <w:t>a</w:t>
      </w:r>
      <w:r>
        <w:t>r</w:t>
      </w:r>
      <w:r w:rsidRPr="00986DF2">
        <w:rPr>
          <w:spacing w:val="-2"/>
        </w:rPr>
        <w:t>a</w:t>
      </w:r>
      <w:r>
        <w:t>r</w:t>
      </w:r>
      <w:r w:rsidRPr="00986DF2">
        <w:rPr>
          <w:spacing w:val="1"/>
        </w:rPr>
        <w:t xml:space="preserve"> </w:t>
      </w:r>
      <w:r w:rsidRPr="00986DF2">
        <w:rPr>
          <w:spacing w:val="-2"/>
        </w:rPr>
        <w:t>g</w:t>
      </w:r>
      <w:r w:rsidRPr="00986DF2">
        <w:rPr>
          <w:spacing w:val="2"/>
        </w:rPr>
        <w:t>ö</w:t>
      </w:r>
      <w:r>
        <w:t>r</w:t>
      </w:r>
      <w:r w:rsidRPr="00986DF2">
        <w:rPr>
          <w:spacing w:val="-2"/>
        </w:rPr>
        <w:t>e</w:t>
      </w:r>
      <w:r>
        <w:t>n</w:t>
      </w:r>
      <w:r w:rsidRPr="00986DF2">
        <w:rPr>
          <w:spacing w:val="2"/>
        </w:rPr>
        <w:t xml:space="preserve"> </w:t>
      </w:r>
      <w:r w:rsidRPr="00986DF2">
        <w:rPr>
          <w:spacing w:val="-2"/>
        </w:rPr>
        <w:t>g</w:t>
      </w:r>
      <w:r w:rsidRPr="00986DF2">
        <w:rPr>
          <w:spacing w:val="-1"/>
        </w:rPr>
        <w:t>a</w:t>
      </w:r>
      <w:r>
        <w:t>lvaniz</w:t>
      </w:r>
      <w:r w:rsidRPr="00986DF2">
        <w:rPr>
          <w:spacing w:val="1"/>
        </w:rPr>
        <w:t xml:space="preserve"> </w:t>
      </w:r>
      <w:r>
        <w:t>ve</w:t>
      </w:r>
      <w:r w:rsidRPr="00986DF2">
        <w:rPr>
          <w:spacing w:val="-1"/>
        </w:rPr>
        <w:t xml:space="preserve"> </w:t>
      </w:r>
      <w:r>
        <w:t>b</w:t>
      </w:r>
      <w:r w:rsidRPr="00986DF2">
        <w:rPr>
          <w:spacing w:val="5"/>
        </w:rPr>
        <w:t>o</w:t>
      </w:r>
      <w:r w:rsidRPr="00986DF2">
        <w:rPr>
          <w:spacing w:val="-5"/>
        </w:rPr>
        <w:t>y</w:t>
      </w:r>
      <w:r w:rsidRPr="00986DF2">
        <w:rPr>
          <w:spacing w:val="-1"/>
        </w:rPr>
        <w:t>a</w:t>
      </w:r>
      <w:r>
        <w:t>l</w:t>
      </w:r>
      <w:r w:rsidRPr="00986DF2">
        <w:rPr>
          <w:spacing w:val="2"/>
        </w:rPr>
        <w:t>a</w:t>
      </w:r>
      <w:r>
        <w:t xml:space="preserve">r </w:t>
      </w:r>
      <w:r w:rsidRPr="00986DF2">
        <w:rPr>
          <w:spacing w:val="1"/>
        </w:rPr>
        <w:t>u</w:t>
      </w:r>
      <w:r w:rsidRPr="00986DF2">
        <w:rPr>
          <w:spacing w:val="-2"/>
        </w:rPr>
        <w:t>y</w:t>
      </w:r>
      <w:r>
        <w:t>gun ş</w:t>
      </w:r>
      <w:r w:rsidRPr="00986DF2">
        <w:rPr>
          <w:spacing w:val="-1"/>
        </w:rPr>
        <w:t>e</w:t>
      </w:r>
      <w:r>
        <w:t>ki</w:t>
      </w:r>
      <w:r w:rsidRPr="00986DF2">
        <w:rPr>
          <w:spacing w:val="1"/>
        </w:rPr>
        <w:t>l</w:t>
      </w:r>
      <w:r>
        <w:t>de</w:t>
      </w:r>
      <w:r w:rsidRPr="00986DF2">
        <w:rPr>
          <w:spacing w:val="-1"/>
        </w:rPr>
        <w:t xml:space="preserve"> </w:t>
      </w:r>
      <w:r>
        <w:t>o</w:t>
      </w:r>
      <w:r w:rsidRPr="00986DF2">
        <w:rPr>
          <w:spacing w:val="2"/>
        </w:rPr>
        <w:t>n</w:t>
      </w:r>
      <w:r w:rsidRPr="00986DF2">
        <w:rPr>
          <w:spacing w:val="-1"/>
        </w:rPr>
        <w:t>a</w:t>
      </w:r>
      <w:r>
        <w:t>rılac</w:t>
      </w:r>
      <w:r w:rsidRPr="00986DF2">
        <w:rPr>
          <w:spacing w:val="-1"/>
        </w:rPr>
        <w:t>a</w:t>
      </w:r>
      <w:r>
        <w:t>kt</w:t>
      </w:r>
      <w:r w:rsidRPr="00986DF2">
        <w:rPr>
          <w:spacing w:val="1"/>
        </w:rPr>
        <w:t>ı</w:t>
      </w:r>
      <w:r>
        <w:t>r.</w:t>
      </w:r>
    </w:p>
    <w:p w:rsidR="00D624A8" w:rsidRDefault="00D624A8" w:rsidP="00D624A8">
      <w:pPr>
        <w:widowControl w:val="0"/>
        <w:autoSpaceDE w:val="0"/>
        <w:autoSpaceDN w:val="0"/>
        <w:adjustRightInd w:val="0"/>
      </w:pPr>
    </w:p>
    <w:p w:rsidR="00D624A8" w:rsidRDefault="00D624A8" w:rsidP="00D624A8">
      <w:pPr>
        <w:widowControl w:val="0"/>
        <w:autoSpaceDE w:val="0"/>
        <w:autoSpaceDN w:val="0"/>
        <w:adjustRightInd w:val="0"/>
      </w:pPr>
    </w:p>
    <w:p w:rsidR="00D624A8" w:rsidRDefault="00D624A8" w:rsidP="00D624A8">
      <w:pPr>
        <w:widowControl w:val="0"/>
        <w:autoSpaceDE w:val="0"/>
        <w:autoSpaceDN w:val="0"/>
        <w:adjustRightInd w:val="0"/>
        <w:jc w:val="center"/>
        <w:rPr>
          <w:b/>
          <w:bCs/>
        </w:rPr>
      </w:pPr>
    </w:p>
    <w:p w:rsidR="00D624A8" w:rsidRDefault="00D624A8" w:rsidP="00D624A8">
      <w:pPr>
        <w:widowControl w:val="0"/>
        <w:autoSpaceDE w:val="0"/>
        <w:autoSpaceDN w:val="0"/>
        <w:adjustRightInd w:val="0"/>
        <w:jc w:val="center"/>
        <w:rPr>
          <w:b/>
          <w:bCs/>
        </w:rPr>
      </w:pPr>
    </w:p>
    <w:p w:rsidR="00986DF2" w:rsidRDefault="00986DF2" w:rsidP="00D624A8">
      <w:pPr>
        <w:widowControl w:val="0"/>
        <w:autoSpaceDE w:val="0"/>
        <w:autoSpaceDN w:val="0"/>
        <w:adjustRightInd w:val="0"/>
        <w:jc w:val="center"/>
        <w:rPr>
          <w:b/>
          <w:bCs/>
        </w:rPr>
        <w:sectPr w:rsidR="00986DF2" w:rsidSect="00D624A8">
          <w:headerReference w:type="default" r:id="rId9"/>
          <w:pgSz w:w="11906" w:h="16838"/>
          <w:pgMar w:top="1134" w:right="1134" w:bottom="1134" w:left="1134" w:header="709" w:footer="709" w:gutter="0"/>
          <w:cols w:space="708"/>
          <w:docGrid w:linePitch="360"/>
        </w:sectPr>
      </w:pPr>
    </w:p>
    <w:p w:rsidR="00D624A8" w:rsidRDefault="00D624A8" w:rsidP="00D624A8">
      <w:pPr>
        <w:widowControl w:val="0"/>
        <w:autoSpaceDE w:val="0"/>
        <w:autoSpaceDN w:val="0"/>
        <w:adjustRightInd w:val="0"/>
        <w:jc w:val="center"/>
        <w:rPr>
          <w:b/>
          <w:bCs/>
        </w:rPr>
      </w:pPr>
    </w:p>
    <w:p w:rsidR="00D624A8" w:rsidRPr="00986DF2" w:rsidRDefault="00D624A8" w:rsidP="00986DF2">
      <w:pPr>
        <w:pStyle w:val="ListeParagraf"/>
        <w:numPr>
          <w:ilvl w:val="0"/>
          <w:numId w:val="30"/>
        </w:numPr>
        <w:spacing w:after="0" w:line="240" w:lineRule="auto"/>
        <w:jc w:val="both"/>
        <w:rPr>
          <w:rFonts w:ascii="Times New Roman" w:hAnsi="Times New Roman" w:cs="Times New Roman"/>
          <w:b/>
          <w:sz w:val="24"/>
          <w:szCs w:val="24"/>
        </w:rPr>
      </w:pPr>
      <w:r w:rsidRPr="00986DF2">
        <w:rPr>
          <w:rFonts w:ascii="Times New Roman" w:hAnsi="Times New Roman" w:cs="Times New Roman"/>
          <w:b/>
          <w:sz w:val="24"/>
          <w:szCs w:val="24"/>
        </w:rPr>
        <w:t>İKLİMLENDİRME VE SULAMA SİSTEMLERİ MAKİNE EKİPMAN TEKNİK ŞARTNAMESİ</w:t>
      </w:r>
    </w:p>
    <w:p w:rsidR="00D624A8" w:rsidRPr="002B52D7" w:rsidRDefault="00D624A8" w:rsidP="002B52D7">
      <w:pPr>
        <w:pStyle w:val="ListeParagraf"/>
        <w:spacing w:after="0" w:line="240" w:lineRule="auto"/>
        <w:ind w:left="792"/>
        <w:jc w:val="both"/>
        <w:rPr>
          <w:rFonts w:ascii="Times New Roman" w:hAnsi="Times New Roman" w:cs="Times New Roman"/>
          <w:b/>
          <w:sz w:val="24"/>
          <w:szCs w:val="24"/>
        </w:rPr>
      </w:pPr>
      <w:r w:rsidRPr="002B52D7">
        <w:rPr>
          <w:rFonts w:ascii="Times New Roman" w:hAnsi="Times New Roman" w:cs="Times New Roman"/>
          <w:b/>
          <w:sz w:val="24"/>
          <w:szCs w:val="24"/>
        </w:rPr>
        <w:t>Garanti ve Bakım Şartları:</w:t>
      </w:r>
    </w:p>
    <w:p w:rsidR="00D624A8" w:rsidRDefault="00D624A8" w:rsidP="00D624A8">
      <w:pPr>
        <w:pStyle w:val="ListeParagraf"/>
        <w:numPr>
          <w:ilvl w:val="0"/>
          <w:numId w:val="25"/>
        </w:numPr>
        <w:suppressAutoHyphens/>
        <w:autoSpaceDN w:val="0"/>
        <w:spacing w:after="0" w:line="240" w:lineRule="auto"/>
        <w:ind w:left="0" w:hanging="284"/>
        <w:contextualSpacing w:val="0"/>
        <w:jc w:val="both"/>
        <w:textAlignment w:val="baseline"/>
      </w:pPr>
      <w:r>
        <w:rPr>
          <w:lang w:eastAsia="tr-TR"/>
        </w:rPr>
        <w:t>Her türlü işçilik, montaj ve malzeme hatalarından kaynaklanacak arızalara karşı teslimattan sonra 2 (iki) yıl süre ile garanti kapsamında olmalıdır. Ürün Garanti Süresi, yüklenicinin vereceği start işleminden sonra başlamaktadır.</w:t>
      </w:r>
    </w:p>
    <w:p w:rsidR="00D624A8" w:rsidRDefault="00D624A8" w:rsidP="00D624A8">
      <w:pPr>
        <w:pStyle w:val="ListeParagraf"/>
        <w:numPr>
          <w:ilvl w:val="0"/>
          <w:numId w:val="25"/>
        </w:numPr>
        <w:suppressAutoHyphens/>
        <w:autoSpaceDN w:val="0"/>
        <w:spacing w:after="0" w:line="240" w:lineRule="auto"/>
        <w:ind w:left="0" w:hanging="284"/>
        <w:contextualSpacing w:val="0"/>
        <w:jc w:val="both"/>
        <w:textAlignment w:val="baseline"/>
      </w:pPr>
      <w:r>
        <w:rPr>
          <w:lang w:eastAsia="tr-TR"/>
        </w:rPr>
        <w:t>Her ürün için gerekli Bakım Şartları, Kullanım Kılavuzunda veya ayrıca verilen Bakım Kılavuzunda belirtilmelidir. Gerekli bakımın periyodu, kimin tarafından nasıl yapılacağı kılavuzlarda belirtilmelidir. Servisin yapması gereken bakımlar ve arıza onarımı hizmeti tedarikçi firmanın teknik servisi tarafından verilmelidir.</w:t>
      </w:r>
    </w:p>
    <w:p w:rsidR="00D624A8" w:rsidRDefault="00D624A8" w:rsidP="00D624A8">
      <w:pPr>
        <w:pStyle w:val="Standard"/>
        <w:rPr>
          <w:rFonts w:ascii="Times New Roman" w:hAnsi="Times New Roman"/>
          <w:b/>
        </w:rPr>
      </w:pPr>
    </w:p>
    <w:p w:rsidR="00D624A8" w:rsidRPr="002B52D7" w:rsidRDefault="00D624A8" w:rsidP="002B52D7">
      <w:pPr>
        <w:pStyle w:val="ListeParagraf"/>
        <w:spacing w:after="0" w:line="240" w:lineRule="auto"/>
        <w:ind w:left="792"/>
        <w:jc w:val="both"/>
        <w:rPr>
          <w:rFonts w:ascii="Times New Roman" w:hAnsi="Times New Roman" w:cs="Times New Roman"/>
          <w:b/>
          <w:sz w:val="24"/>
          <w:szCs w:val="24"/>
        </w:rPr>
      </w:pPr>
      <w:r w:rsidRPr="002B52D7">
        <w:rPr>
          <w:rFonts w:ascii="Times New Roman" w:hAnsi="Times New Roman" w:cs="Times New Roman"/>
          <w:b/>
          <w:sz w:val="24"/>
          <w:szCs w:val="24"/>
        </w:rPr>
        <w:t xml:space="preserve">Kullanım Kılavuzu </w:t>
      </w:r>
      <w:proofErr w:type="gramStart"/>
      <w:r w:rsidRPr="002B52D7">
        <w:rPr>
          <w:rFonts w:ascii="Times New Roman" w:hAnsi="Times New Roman" w:cs="Times New Roman"/>
          <w:b/>
          <w:sz w:val="24"/>
          <w:szCs w:val="24"/>
        </w:rPr>
        <w:t>Ve</w:t>
      </w:r>
      <w:proofErr w:type="gramEnd"/>
      <w:r w:rsidRPr="002B52D7">
        <w:rPr>
          <w:rFonts w:ascii="Times New Roman" w:hAnsi="Times New Roman" w:cs="Times New Roman"/>
          <w:b/>
          <w:sz w:val="24"/>
          <w:szCs w:val="24"/>
        </w:rPr>
        <w:t xml:space="preserve"> Eğitim:</w:t>
      </w:r>
    </w:p>
    <w:p w:rsidR="00D624A8" w:rsidRDefault="00D624A8" w:rsidP="00D624A8">
      <w:pPr>
        <w:pStyle w:val="ListeParagraf"/>
        <w:numPr>
          <w:ilvl w:val="0"/>
          <w:numId w:val="25"/>
        </w:numPr>
        <w:suppressAutoHyphens/>
        <w:autoSpaceDN w:val="0"/>
        <w:spacing w:after="0" w:line="240" w:lineRule="auto"/>
        <w:ind w:left="0" w:hanging="284"/>
        <w:contextualSpacing w:val="0"/>
        <w:jc w:val="both"/>
        <w:textAlignment w:val="baseline"/>
      </w:pPr>
      <w:r>
        <w:rPr>
          <w:lang w:eastAsia="tr-TR"/>
        </w:rPr>
        <w:t>Ürünlere ait Türkçe kullanım kılavuzları tedarikçi firma tarafından verilecektir.</w:t>
      </w:r>
    </w:p>
    <w:p w:rsidR="00D624A8" w:rsidRDefault="00D624A8" w:rsidP="00D624A8">
      <w:pPr>
        <w:pStyle w:val="ListeParagraf"/>
        <w:numPr>
          <w:ilvl w:val="0"/>
          <w:numId w:val="25"/>
        </w:numPr>
        <w:suppressAutoHyphens/>
        <w:autoSpaceDN w:val="0"/>
        <w:spacing w:after="0" w:line="240" w:lineRule="auto"/>
        <w:ind w:left="0" w:hanging="284"/>
        <w:contextualSpacing w:val="0"/>
        <w:jc w:val="both"/>
        <w:textAlignment w:val="baseline"/>
      </w:pPr>
      <w:r>
        <w:rPr>
          <w:lang w:eastAsia="tr-TR"/>
        </w:rPr>
        <w:t>Tüm sistemlerin kullanımı konusunda yüklenici firma tarafından en az 4’er saat kullanım ve bakım konusunda eğitim verilmelidir.</w:t>
      </w:r>
    </w:p>
    <w:p w:rsidR="00D624A8" w:rsidRDefault="00D624A8" w:rsidP="00D624A8">
      <w:pPr>
        <w:pStyle w:val="Standard"/>
        <w:rPr>
          <w:rFonts w:ascii="Times New Roman" w:hAnsi="Times New Roman"/>
          <w:b/>
        </w:rPr>
      </w:pPr>
    </w:p>
    <w:p w:rsidR="00D624A8" w:rsidRPr="002B52D7" w:rsidRDefault="00D624A8" w:rsidP="002B52D7">
      <w:pPr>
        <w:pStyle w:val="ListeParagraf"/>
        <w:spacing w:after="0" w:line="240" w:lineRule="auto"/>
        <w:ind w:left="792"/>
        <w:jc w:val="both"/>
        <w:rPr>
          <w:rFonts w:ascii="Times New Roman" w:hAnsi="Times New Roman" w:cs="Times New Roman"/>
          <w:b/>
          <w:sz w:val="24"/>
          <w:szCs w:val="24"/>
        </w:rPr>
      </w:pPr>
      <w:r w:rsidRPr="002B52D7">
        <w:rPr>
          <w:rFonts w:ascii="Times New Roman" w:hAnsi="Times New Roman" w:cs="Times New Roman"/>
          <w:b/>
          <w:sz w:val="24"/>
          <w:szCs w:val="24"/>
        </w:rPr>
        <w:t>Gerekli Yedek Parçalar:</w:t>
      </w:r>
    </w:p>
    <w:p w:rsidR="00D624A8" w:rsidRDefault="00D624A8" w:rsidP="00D624A8">
      <w:pPr>
        <w:pStyle w:val="ListeParagraf"/>
        <w:numPr>
          <w:ilvl w:val="0"/>
          <w:numId w:val="25"/>
        </w:numPr>
        <w:suppressAutoHyphens/>
        <w:autoSpaceDN w:val="0"/>
        <w:spacing w:after="0" w:line="240" w:lineRule="auto"/>
        <w:ind w:left="0" w:hanging="284"/>
        <w:contextualSpacing w:val="0"/>
        <w:jc w:val="both"/>
        <w:textAlignment w:val="baseline"/>
      </w:pPr>
      <w:r>
        <w:rPr>
          <w:lang w:eastAsia="tr-TR"/>
        </w:rPr>
        <w:t>Yüklenici firma 10 yıl boyunca yedek parça ve servis garantisi verecektir. Garanti kapsamında değişecek parçalar en geç 5 gün içerisinde, garanti süresinden sonra en geç 10 gün içerisinde tedarikçi firma tarafından temin edilmelidir.</w:t>
      </w:r>
    </w:p>
    <w:p w:rsidR="00D624A8" w:rsidRDefault="00D624A8" w:rsidP="00D624A8">
      <w:pPr>
        <w:pStyle w:val="Standard"/>
        <w:rPr>
          <w:sz w:val="20"/>
          <w:szCs w:val="20"/>
        </w:rPr>
      </w:pPr>
    </w:p>
    <w:p w:rsidR="00D624A8" w:rsidRDefault="00D624A8" w:rsidP="00D624A8">
      <w:pPr>
        <w:pStyle w:val="Standard"/>
        <w:ind w:left="-142"/>
        <w:rPr>
          <w:sz w:val="20"/>
          <w:szCs w:val="20"/>
        </w:rPr>
      </w:pPr>
    </w:p>
    <w:p w:rsidR="00D624A8" w:rsidRDefault="00D624A8" w:rsidP="00D624A8">
      <w:pPr>
        <w:pStyle w:val="Standard"/>
        <w:ind w:left="-142"/>
        <w:rPr>
          <w:sz w:val="20"/>
          <w:szCs w:val="20"/>
        </w:rPr>
      </w:pPr>
    </w:p>
    <w:p w:rsidR="00D624A8" w:rsidRDefault="00D624A8" w:rsidP="00D624A8">
      <w:pPr>
        <w:pStyle w:val="Standard"/>
        <w:ind w:left="-142"/>
        <w:rPr>
          <w:sz w:val="20"/>
          <w:szCs w:val="20"/>
        </w:rPr>
      </w:pPr>
    </w:p>
    <w:p w:rsidR="00D624A8" w:rsidRDefault="00D624A8" w:rsidP="00D624A8">
      <w:pPr>
        <w:pStyle w:val="Standard"/>
        <w:ind w:left="-142"/>
        <w:rPr>
          <w:sz w:val="20"/>
          <w:szCs w:val="20"/>
        </w:rPr>
      </w:pPr>
    </w:p>
    <w:p w:rsidR="00D624A8" w:rsidRDefault="00D624A8" w:rsidP="00D624A8">
      <w:pPr>
        <w:pStyle w:val="Standard"/>
        <w:ind w:left="-142"/>
        <w:rPr>
          <w:sz w:val="20"/>
          <w:szCs w:val="20"/>
        </w:rPr>
      </w:pPr>
    </w:p>
    <w:p w:rsidR="00D624A8" w:rsidRDefault="00D624A8" w:rsidP="00D624A8">
      <w:pPr>
        <w:pStyle w:val="Standard"/>
        <w:jc w:val="right"/>
      </w:pPr>
      <w:r>
        <w:rPr>
          <w:b/>
        </w:rPr>
        <w:t>YATIRIMCI</w:t>
      </w:r>
      <w:r>
        <w:rPr>
          <w:b/>
        </w:rPr>
        <w:tab/>
      </w: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b/>
          <w:color w:val="000000"/>
          <w:lang w:eastAsia="tr-TR"/>
        </w:rPr>
      </w:pPr>
    </w:p>
    <w:p w:rsidR="00986DF2" w:rsidRDefault="00986DF2" w:rsidP="00D624A8">
      <w:pPr>
        <w:pStyle w:val="Standard"/>
        <w:jc w:val="both"/>
        <w:rPr>
          <w:rFonts w:ascii="Times New Roman" w:eastAsia="Times New Roman" w:hAnsi="Times New Roman" w:cs="Times New Roman"/>
          <w:b/>
          <w:color w:val="000000"/>
          <w:lang w:eastAsia="tr-TR"/>
        </w:rPr>
        <w:sectPr w:rsidR="00986DF2" w:rsidSect="00D624A8">
          <w:pgSz w:w="11906" w:h="16838"/>
          <w:pgMar w:top="1134" w:right="1134" w:bottom="1134" w:left="1134" w:header="709" w:footer="709" w:gutter="0"/>
          <w:cols w:space="708"/>
          <w:docGrid w:linePitch="360"/>
        </w:sectPr>
      </w:pPr>
    </w:p>
    <w:p w:rsidR="00D624A8" w:rsidRDefault="00D624A8" w:rsidP="00D624A8">
      <w:pPr>
        <w:pStyle w:val="Standard"/>
        <w:jc w:val="both"/>
        <w:rPr>
          <w:rFonts w:ascii="Times New Roman" w:eastAsia="Times New Roman" w:hAnsi="Times New Roman" w:cs="Times New Roman"/>
          <w:b/>
          <w:color w:val="000000"/>
          <w:lang w:eastAsia="tr-TR"/>
        </w:rPr>
      </w:pPr>
    </w:p>
    <w:p w:rsidR="00D624A8" w:rsidRPr="002B52D7" w:rsidRDefault="00D624A8" w:rsidP="002B52D7">
      <w:pPr>
        <w:pStyle w:val="ListeParagraf"/>
        <w:numPr>
          <w:ilvl w:val="1"/>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 xml:space="preserve">SİSTEM </w:t>
      </w:r>
      <w:proofErr w:type="gramStart"/>
      <w:r w:rsidRPr="002B52D7">
        <w:rPr>
          <w:rFonts w:ascii="Times New Roman" w:hAnsi="Times New Roman" w:cs="Times New Roman"/>
          <w:b/>
          <w:sz w:val="24"/>
          <w:szCs w:val="24"/>
        </w:rPr>
        <w:t>ELEMANLARI  DÖKÜMÜ</w:t>
      </w:r>
      <w:proofErr w:type="gramEnd"/>
      <w:r w:rsidRPr="002B52D7">
        <w:rPr>
          <w:rFonts w:ascii="Times New Roman" w:hAnsi="Times New Roman" w:cs="Times New Roman"/>
          <w:b/>
          <w:sz w:val="24"/>
          <w:szCs w:val="24"/>
        </w:rPr>
        <w:t xml:space="preserve"> :</w:t>
      </w:r>
    </w:p>
    <w:p w:rsidR="00D624A8" w:rsidRDefault="00D624A8" w:rsidP="00D624A8">
      <w:pPr>
        <w:pStyle w:val="Standard"/>
        <w:jc w:val="both"/>
      </w:pPr>
    </w:p>
    <w:tbl>
      <w:tblPr>
        <w:tblW w:w="9308" w:type="dxa"/>
        <w:tblCellMar>
          <w:left w:w="70" w:type="dxa"/>
          <w:right w:w="70" w:type="dxa"/>
        </w:tblCellMar>
        <w:tblLook w:val="04A0" w:firstRow="1" w:lastRow="0" w:firstColumn="1" w:lastColumn="0" w:noHBand="0" w:noVBand="1"/>
      </w:tblPr>
      <w:tblGrid>
        <w:gridCol w:w="6565"/>
        <w:gridCol w:w="1367"/>
        <w:gridCol w:w="1376"/>
      </w:tblGrid>
      <w:tr w:rsidR="00D624A8" w:rsidRPr="004D3A19" w:rsidTr="00D624A8">
        <w:trPr>
          <w:trHeight w:val="313"/>
          <w:tblHeader/>
        </w:trPr>
        <w:tc>
          <w:tcPr>
            <w:tcW w:w="65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24A8" w:rsidRPr="004D3A19" w:rsidRDefault="00D624A8" w:rsidP="00986DF2">
            <w:pPr>
              <w:spacing w:after="0" w:line="240" w:lineRule="auto"/>
              <w:jc w:val="center"/>
              <w:rPr>
                <w:b/>
                <w:bCs/>
                <w:i/>
                <w:iCs/>
                <w:color w:val="000000"/>
                <w:sz w:val="20"/>
                <w:szCs w:val="20"/>
              </w:rPr>
            </w:pPr>
            <w:r>
              <w:rPr>
                <w:b/>
                <w:bCs/>
                <w:i/>
                <w:iCs/>
                <w:color w:val="000000"/>
                <w:sz w:val="20"/>
                <w:szCs w:val="20"/>
              </w:rPr>
              <w:t>MALZEMENİN CİNSİ</w:t>
            </w:r>
          </w:p>
        </w:tc>
        <w:tc>
          <w:tcPr>
            <w:tcW w:w="1367" w:type="dxa"/>
            <w:tcBorders>
              <w:top w:val="single" w:sz="4" w:space="0" w:color="000000"/>
              <w:left w:val="nil"/>
              <w:bottom w:val="single" w:sz="4" w:space="0" w:color="000000"/>
              <w:right w:val="single" w:sz="4" w:space="0" w:color="000000"/>
            </w:tcBorders>
            <w:shd w:val="clear" w:color="auto" w:fill="auto"/>
            <w:noWrap/>
            <w:vAlign w:val="center"/>
            <w:hideMark/>
          </w:tcPr>
          <w:p w:rsidR="00D624A8" w:rsidRPr="004D3A19" w:rsidRDefault="00D624A8" w:rsidP="00986DF2">
            <w:pPr>
              <w:spacing w:after="0" w:line="240" w:lineRule="auto"/>
              <w:jc w:val="center"/>
              <w:rPr>
                <w:b/>
                <w:bCs/>
                <w:i/>
                <w:iCs/>
                <w:color w:val="000000"/>
                <w:sz w:val="20"/>
                <w:szCs w:val="20"/>
              </w:rPr>
            </w:pPr>
            <w:r>
              <w:rPr>
                <w:b/>
                <w:bCs/>
                <w:i/>
                <w:iCs/>
                <w:color w:val="000000"/>
                <w:sz w:val="20"/>
                <w:szCs w:val="20"/>
              </w:rPr>
              <w:t>MİKTAR</w:t>
            </w:r>
          </w:p>
        </w:tc>
        <w:tc>
          <w:tcPr>
            <w:tcW w:w="1376" w:type="dxa"/>
            <w:tcBorders>
              <w:top w:val="single" w:sz="4" w:space="0" w:color="000000"/>
              <w:left w:val="nil"/>
              <w:bottom w:val="single" w:sz="4" w:space="0" w:color="000000"/>
              <w:right w:val="single" w:sz="4" w:space="0" w:color="000000"/>
            </w:tcBorders>
            <w:shd w:val="clear" w:color="auto" w:fill="auto"/>
            <w:noWrap/>
            <w:vAlign w:val="center"/>
            <w:hideMark/>
          </w:tcPr>
          <w:p w:rsidR="00D624A8" w:rsidRPr="004D3A19" w:rsidRDefault="00D624A8" w:rsidP="00986DF2">
            <w:pPr>
              <w:spacing w:after="0" w:line="240" w:lineRule="auto"/>
              <w:jc w:val="center"/>
              <w:rPr>
                <w:b/>
                <w:bCs/>
                <w:i/>
                <w:iCs/>
                <w:color w:val="000000"/>
                <w:sz w:val="20"/>
                <w:szCs w:val="20"/>
              </w:rPr>
            </w:pPr>
            <w:r>
              <w:rPr>
                <w:b/>
                <w:bCs/>
                <w:i/>
                <w:iCs/>
                <w:color w:val="000000"/>
                <w:sz w:val="20"/>
                <w:szCs w:val="20"/>
              </w:rPr>
              <w:t>BİRİM</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Komple Damla Sulama Sistemi</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 </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986DF2" w:rsidP="00986DF2">
            <w:pPr>
              <w:spacing w:after="0" w:line="240" w:lineRule="auto"/>
              <w:rPr>
                <w:b/>
                <w:bCs/>
                <w:i/>
                <w:iCs/>
                <w:color w:val="000000"/>
                <w:sz w:val="20"/>
                <w:szCs w:val="20"/>
              </w:rPr>
            </w:pPr>
            <w:r w:rsidRPr="00986DF2">
              <w:rPr>
                <w:b/>
                <w:bCs/>
                <w:i/>
                <w:iCs/>
                <w:color w:val="000000"/>
                <w:sz w:val="20"/>
                <w:szCs w:val="20"/>
                <w:highlight w:val="yellow"/>
              </w:rPr>
              <w:t>Damlama S</w:t>
            </w:r>
            <w:r w:rsidR="002B52D7">
              <w:rPr>
                <w:b/>
                <w:bCs/>
                <w:i/>
                <w:iCs/>
                <w:color w:val="000000"/>
                <w:sz w:val="20"/>
                <w:szCs w:val="20"/>
                <w:highlight w:val="yellow"/>
              </w:rPr>
              <w:t>u</w:t>
            </w:r>
            <w:r w:rsidRPr="00986DF2">
              <w:rPr>
                <w:b/>
                <w:bCs/>
                <w:i/>
                <w:iCs/>
                <w:color w:val="000000"/>
                <w:sz w:val="20"/>
                <w:szCs w:val="20"/>
                <w:highlight w:val="yellow"/>
              </w:rPr>
              <w:t>lama Hattı</w:t>
            </w:r>
            <w:r>
              <w:rPr>
                <w:b/>
                <w:bCs/>
                <w:i/>
                <w:iCs/>
                <w:color w:val="000000"/>
                <w:sz w:val="20"/>
                <w:szCs w:val="20"/>
              </w:rPr>
              <w:t xml:space="preserve"> </w:t>
            </w:r>
            <w:r w:rsidR="00D624A8" w:rsidRPr="004D3A19">
              <w:rPr>
                <w:b/>
                <w:bCs/>
                <w:i/>
                <w:iCs/>
                <w:color w:val="000000"/>
                <w:sz w:val="20"/>
                <w:szCs w:val="20"/>
              </w:rPr>
              <w:t xml:space="preserve">20010 2.0 </w:t>
            </w:r>
            <w:proofErr w:type="spellStart"/>
            <w:r w:rsidR="00D624A8" w:rsidRPr="004D3A19">
              <w:rPr>
                <w:b/>
                <w:bCs/>
                <w:i/>
                <w:iCs/>
                <w:color w:val="000000"/>
                <w:sz w:val="20"/>
                <w:szCs w:val="20"/>
              </w:rPr>
              <w:t>lt</w:t>
            </w:r>
            <w:proofErr w:type="spellEnd"/>
            <w:r w:rsidR="00D624A8" w:rsidRPr="004D3A19">
              <w:rPr>
                <w:b/>
                <w:bCs/>
                <w:i/>
                <w:iCs/>
                <w:color w:val="000000"/>
                <w:sz w:val="20"/>
                <w:szCs w:val="20"/>
              </w:rPr>
              <w:t>/h 50 cm</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15.600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HDPE 100 Boy Boru PN 10 Q 160</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HDPE 100 Boy Boru PN 6 Q 160</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126</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3"/>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r w:rsidRPr="004D3A19">
              <w:rPr>
                <w:b/>
                <w:bCs/>
                <w:i/>
                <w:iCs/>
                <w:color w:val="000000"/>
                <w:sz w:val="20"/>
                <w:szCs w:val="20"/>
              </w:rPr>
              <w:t>Hdpe</w:t>
            </w:r>
            <w:proofErr w:type="spellEnd"/>
            <w:r w:rsidRPr="004D3A19">
              <w:rPr>
                <w:b/>
                <w:bCs/>
                <w:i/>
                <w:iCs/>
                <w:color w:val="000000"/>
                <w:sz w:val="20"/>
                <w:szCs w:val="20"/>
              </w:rPr>
              <w:t xml:space="preserve"> 100 kangal boru PN 8 Q 90</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600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r w:rsidRPr="004D3A19">
              <w:rPr>
                <w:b/>
                <w:bCs/>
                <w:i/>
                <w:iCs/>
                <w:color w:val="000000"/>
                <w:sz w:val="20"/>
                <w:szCs w:val="20"/>
              </w:rPr>
              <w:t>Hdpe</w:t>
            </w:r>
            <w:proofErr w:type="spellEnd"/>
            <w:r w:rsidRPr="004D3A19">
              <w:rPr>
                <w:b/>
                <w:bCs/>
                <w:i/>
                <w:iCs/>
                <w:color w:val="000000"/>
                <w:sz w:val="20"/>
                <w:szCs w:val="20"/>
              </w:rPr>
              <w:t xml:space="preserve"> 100 kangal boru PN 10 Q 32</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1.600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r w:rsidRPr="004D3A19">
              <w:rPr>
                <w:b/>
                <w:bCs/>
                <w:i/>
                <w:iCs/>
                <w:color w:val="000000"/>
                <w:sz w:val="20"/>
                <w:szCs w:val="20"/>
              </w:rPr>
              <w:t>Hdpe</w:t>
            </w:r>
            <w:proofErr w:type="spellEnd"/>
            <w:r w:rsidRPr="004D3A19">
              <w:rPr>
                <w:b/>
                <w:bCs/>
                <w:i/>
                <w:iCs/>
                <w:color w:val="000000"/>
                <w:sz w:val="20"/>
                <w:szCs w:val="20"/>
              </w:rPr>
              <w:t xml:space="preserve"> 100 kangal boru PN 10 Q 63</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33</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r w:rsidRPr="004D3A19">
              <w:rPr>
                <w:b/>
                <w:bCs/>
                <w:i/>
                <w:iCs/>
                <w:color w:val="000000"/>
                <w:sz w:val="20"/>
                <w:szCs w:val="20"/>
              </w:rPr>
              <w:t>Hdpe</w:t>
            </w:r>
            <w:proofErr w:type="spellEnd"/>
            <w:r w:rsidRPr="004D3A19">
              <w:rPr>
                <w:b/>
                <w:bCs/>
                <w:i/>
                <w:iCs/>
                <w:color w:val="000000"/>
                <w:sz w:val="20"/>
                <w:szCs w:val="20"/>
              </w:rPr>
              <w:t xml:space="preserve"> 100 kangal boru PN 16 Q 90</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36</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3 inç </w:t>
            </w:r>
            <w:proofErr w:type="spellStart"/>
            <w:r w:rsidRPr="004D3A19">
              <w:rPr>
                <w:b/>
                <w:bCs/>
                <w:i/>
                <w:iCs/>
                <w:color w:val="000000"/>
                <w:sz w:val="20"/>
                <w:szCs w:val="20"/>
              </w:rPr>
              <w:t>Viktoring</w:t>
            </w:r>
            <w:proofErr w:type="spellEnd"/>
            <w:r w:rsidRPr="004D3A19">
              <w:rPr>
                <w:b/>
                <w:bCs/>
                <w:i/>
                <w:iCs/>
                <w:color w:val="000000"/>
                <w:sz w:val="20"/>
                <w:szCs w:val="20"/>
              </w:rPr>
              <w:t xml:space="preserve"> kelepçe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14</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160-160 PN 10 Eşit TE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160-90 PN 10 </w:t>
            </w:r>
            <w:proofErr w:type="spellStart"/>
            <w:r w:rsidRPr="004D3A19">
              <w:rPr>
                <w:b/>
                <w:bCs/>
                <w:i/>
                <w:iCs/>
                <w:color w:val="000000"/>
                <w:sz w:val="20"/>
                <w:szCs w:val="20"/>
              </w:rPr>
              <w:t>İnegal</w:t>
            </w:r>
            <w:proofErr w:type="spellEnd"/>
            <w:r w:rsidRPr="004D3A19">
              <w:rPr>
                <w:b/>
                <w:bCs/>
                <w:i/>
                <w:iCs/>
                <w:color w:val="000000"/>
                <w:sz w:val="20"/>
                <w:szCs w:val="20"/>
              </w:rPr>
              <w:t xml:space="preserve"> TE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7</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160 PN </w:t>
            </w:r>
            <w:proofErr w:type="gramStart"/>
            <w:r w:rsidRPr="004D3A19">
              <w:rPr>
                <w:b/>
                <w:bCs/>
                <w:i/>
                <w:iCs/>
                <w:color w:val="000000"/>
                <w:sz w:val="20"/>
                <w:szCs w:val="20"/>
              </w:rPr>
              <w:t xml:space="preserve">10  </w:t>
            </w:r>
            <w:proofErr w:type="spellStart"/>
            <w:r w:rsidRPr="004D3A19">
              <w:rPr>
                <w:b/>
                <w:bCs/>
                <w:i/>
                <w:iCs/>
                <w:color w:val="000000"/>
                <w:sz w:val="20"/>
                <w:szCs w:val="20"/>
              </w:rPr>
              <w:t>Körtapa</w:t>
            </w:r>
            <w:proofErr w:type="spellEnd"/>
            <w:proofErr w:type="gram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160-90 PN 10 Dirsek </w:t>
            </w:r>
            <w:proofErr w:type="spellStart"/>
            <w:r w:rsidRPr="004D3A19">
              <w:rPr>
                <w:b/>
                <w:bCs/>
                <w:i/>
                <w:iCs/>
                <w:color w:val="000000"/>
                <w:sz w:val="20"/>
                <w:szCs w:val="20"/>
              </w:rPr>
              <w:t>Enj</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16</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90-90 PN 10 Dirsek </w:t>
            </w:r>
            <w:proofErr w:type="spellStart"/>
            <w:r w:rsidRPr="004D3A19">
              <w:rPr>
                <w:b/>
                <w:bCs/>
                <w:i/>
                <w:iCs/>
                <w:color w:val="000000"/>
                <w:sz w:val="20"/>
                <w:szCs w:val="20"/>
              </w:rPr>
              <w:t>Enj</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7</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90x90x90 </w:t>
            </w:r>
            <w:proofErr w:type="spellStart"/>
            <w:r w:rsidRPr="004D3A19">
              <w:rPr>
                <w:b/>
                <w:bCs/>
                <w:i/>
                <w:iCs/>
                <w:color w:val="000000"/>
                <w:sz w:val="20"/>
                <w:szCs w:val="20"/>
              </w:rPr>
              <w:t>kablin</w:t>
            </w:r>
            <w:proofErr w:type="spellEnd"/>
            <w:r w:rsidRPr="004D3A19">
              <w:rPr>
                <w:b/>
                <w:bCs/>
                <w:i/>
                <w:iCs/>
                <w:color w:val="000000"/>
                <w:sz w:val="20"/>
                <w:szCs w:val="20"/>
              </w:rPr>
              <w:t xml:space="preserve"> te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90x90 </w:t>
            </w:r>
            <w:proofErr w:type="spellStart"/>
            <w:r w:rsidRPr="004D3A19">
              <w:rPr>
                <w:b/>
                <w:bCs/>
                <w:i/>
                <w:iCs/>
                <w:color w:val="000000"/>
                <w:sz w:val="20"/>
                <w:szCs w:val="20"/>
              </w:rPr>
              <w:t>kablin</w:t>
            </w:r>
            <w:proofErr w:type="spellEnd"/>
            <w:r w:rsidRPr="004D3A19">
              <w:rPr>
                <w:b/>
                <w:bCs/>
                <w:i/>
                <w:iCs/>
                <w:color w:val="000000"/>
                <w:sz w:val="20"/>
                <w:szCs w:val="20"/>
              </w:rPr>
              <w:t xml:space="preserve"> dirsek</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14</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63x63 </w:t>
            </w:r>
            <w:proofErr w:type="spellStart"/>
            <w:r w:rsidRPr="004D3A19">
              <w:rPr>
                <w:b/>
                <w:bCs/>
                <w:i/>
                <w:iCs/>
                <w:color w:val="000000"/>
                <w:sz w:val="20"/>
                <w:szCs w:val="20"/>
              </w:rPr>
              <w:t>kablin</w:t>
            </w:r>
            <w:proofErr w:type="spellEnd"/>
            <w:r w:rsidRPr="004D3A19">
              <w:rPr>
                <w:b/>
                <w:bCs/>
                <w:i/>
                <w:iCs/>
                <w:color w:val="000000"/>
                <w:sz w:val="20"/>
                <w:szCs w:val="20"/>
              </w:rPr>
              <w:t xml:space="preserve"> dirsek</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19</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90x90 </w:t>
            </w:r>
            <w:proofErr w:type="spellStart"/>
            <w:r w:rsidRPr="004D3A19">
              <w:rPr>
                <w:b/>
                <w:bCs/>
                <w:i/>
                <w:iCs/>
                <w:color w:val="000000"/>
                <w:sz w:val="20"/>
                <w:szCs w:val="20"/>
              </w:rPr>
              <w:t>kablin</w:t>
            </w:r>
            <w:proofErr w:type="spellEnd"/>
            <w:r w:rsidRPr="004D3A19">
              <w:rPr>
                <w:b/>
                <w:bCs/>
                <w:i/>
                <w:iCs/>
                <w:color w:val="000000"/>
                <w:sz w:val="20"/>
                <w:szCs w:val="20"/>
              </w:rPr>
              <w:t xml:space="preserve"> manşon</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8</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90x63 </w:t>
            </w:r>
            <w:proofErr w:type="spellStart"/>
            <w:r w:rsidRPr="004D3A19">
              <w:rPr>
                <w:b/>
                <w:bCs/>
                <w:i/>
                <w:iCs/>
                <w:color w:val="000000"/>
                <w:sz w:val="20"/>
                <w:szCs w:val="20"/>
              </w:rPr>
              <w:t>kablin</w:t>
            </w:r>
            <w:proofErr w:type="spellEnd"/>
            <w:r w:rsidRPr="004D3A19">
              <w:rPr>
                <w:b/>
                <w:bCs/>
                <w:i/>
                <w:iCs/>
                <w:color w:val="000000"/>
                <w:sz w:val="20"/>
                <w:szCs w:val="20"/>
              </w:rPr>
              <w:t xml:space="preserve"> redüksiyon manşon</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8</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63x2 </w:t>
            </w:r>
            <w:proofErr w:type="spellStart"/>
            <w:r w:rsidRPr="004D3A19">
              <w:rPr>
                <w:b/>
                <w:bCs/>
                <w:i/>
                <w:iCs/>
                <w:color w:val="000000"/>
                <w:sz w:val="20"/>
                <w:szCs w:val="20"/>
              </w:rPr>
              <w:t>kablin</w:t>
            </w:r>
            <w:proofErr w:type="spellEnd"/>
            <w:r w:rsidRPr="004D3A19">
              <w:rPr>
                <w:b/>
                <w:bCs/>
                <w:i/>
                <w:iCs/>
                <w:color w:val="000000"/>
                <w:sz w:val="20"/>
                <w:szCs w:val="20"/>
              </w:rPr>
              <w:t xml:space="preserve"> erkek dirsek</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63x2 </w:t>
            </w:r>
            <w:proofErr w:type="spellStart"/>
            <w:r w:rsidRPr="004D3A19">
              <w:rPr>
                <w:b/>
                <w:bCs/>
                <w:i/>
                <w:iCs/>
                <w:color w:val="000000"/>
                <w:sz w:val="20"/>
                <w:szCs w:val="20"/>
              </w:rPr>
              <w:t>kablin</w:t>
            </w:r>
            <w:proofErr w:type="spellEnd"/>
            <w:r w:rsidRPr="004D3A19">
              <w:rPr>
                <w:b/>
                <w:bCs/>
                <w:i/>
                <w:iCs/>
                <w:color w:val="000000"/>
                <w:sz w:val="20"/>
                <w:szCs w:val="20"/>
              </w:rPr>
              <w:t xml:space="preserve"> dişi dirsek</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63x2 </w:t>
            </w:r>
            <w:proofErr w:type="spellStart"/>
            <w:r w:rsidRPr="004D3A19">
              <w:rPr>
                <w:b/>
                <w:bCs/>
                <w:i/>
                <w:iCs/>
                <w:color w:val="000000"/>
                <w:sz w:val="20"/>
                <w:szCs w:val="20"/>
              </w:rPr>
              <w:t>kablin</w:t>
            </w:r>
            <w:proofErr w:type="spellEnd"/>
            <w:r w:rsidRPr="004D3A19">
              <w:rPr>
                <w:b/>
                <w:bCs/>
                <w:i/>
                <w:iCs/>
                <w:color w:val="000000"/>
                <w:sz w:val="20"/>
                <w:szCs w:val="20"/>
              </w:rPr>
              <w:t xml:space="preserve"> erkek adaptör</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32x1 </w:t>
            </w:r>
            <w:proofErr w:type="spellStart"/>
            <w:r w:rsidRPr="004D3A19">
              <w:rPr>
                <w:b/>
                <w:bCs/>
                <w:i/>
                <w:iCs/>
                <w:color w:val="000000"/>
                <w:sz w:val="20"/>
                <w:szCs w:val="20"/>
              </w:rPr>
              <w:t>kablin</w:t>
            </w:r>
            <w:proofErr w:type="spellEnd"/>
            <w:r w:rsidRPr="004D3A19">
              <w:rPr>
                <w:b/>
                <w:bCs/>
                <w:i/>
                <w:iCs/>
                <w:color w:val="000000"/>
                <w:sz w:val="20"/>
                <w:szCs w:val="20"/>
              </w:rPr>
              <w:t xml:space="preserve"> erkek adaptör</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Q </w:t>
            </w:r>
            <w:proofErr w:type="gramStart"/>
            <w:r w:rsidRPr="004D3A19">
              <w:rPr>
                <w:b/>
                <w:bCs/>
                <w:i/>
                <w:iCs/>
                <w:color w:val="000000"/>
                <w:sz w:val="20"/>
                <w:szCs w:val="20"/>
              </w:rPr>
              <w:t xml:space="preserve">150  </w:t>
            </w:r>
            <w:proofErr w:type="spellStart"/>
            <w:r w:rsidRPr="004D3A19">
              <w:rPr>
                <w:b/>
                <w:bCs/>
                <w:i/>
                <w:iCs/>
                <w:color w:val="000000"/>
                <w:sz w:val="20"/>
                <w:szCs w:val="20"/>
              </w:rPr>
              <w:t>wafer</w:t>
            </w:r>
            <w:proofErr w:type="spellEnd"/>
            <w:proofErr w:type="gramEnd"/>
            <w:r w:rsidRPr="004D3A19">
              <w:rPr>
                <w:b/>
                <w:bCs/>
                <w:i/>
                <w:iCs/>
                <w:color w:val="000000"/>
                <w:sz w:val="20"/>
                <w:szCs w:val="20"/>
              </w:rPr>
              <w:t xml:space="preserve"> kelebek vana</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Q </w:t>
            </w:r>
            <w:proofErr w:type="gramStart"/>
            <w:r w:rsidRPr="004D3A19">
              <w:rPr>
                <w:b/>
                <w:bCs/>
                <w:i/>
                <w:iCs/>
                <w:color w:val="000000"/>
                <w:sz w:val="20"/>
                <w:szCs w:val="20"/>
              </w:rPr>
              <w:t xml:space="preserve">125  </w:t>
            </w:r>
            <w:proofErr w:type="spellStart"/>
            <w:r w:rsidRPr="004D3A19">
              <w:rPr>
                <w:b/>
                <w:bCs/>
                <w:i/>
                <w:iCs/>
                <w:color w:val="000000"/>
                <w:sz w:val="20"/>
                <w:szCs w:val="20"/>
              </w:rPr>
              <w:t>wafer</w:t>
            </w:r>
            <w:proofErr w:type="spellEnd"/>
            <w:proofErr w:type="gramEnd"/>
            <w:r w:rsidRPr="004D3A19">
              <w:rPr>
                <w:b/>
                <w:bCs/>
                <w:i/>
                <w:iCs/>
                <w:color w:val="000000"/>
                <w:sz w:val="20"/>
                <w:szCs w:val="20"/>
              </w:rPr>
              <w:t xml:space="preserve"> kelebek vana</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3" plastik vana basınç </w:t>
            </w:r>
            <w:proofErr w:type="spellStart"/>
            <w:r w:rsidRPr="004D3A19">
              <w:rPr>
                <w:b/>
                <w:bCs/>
                <w:i/>
                <w:iCs/>
                <w:color w:val="000000"/>
                <w:sz w:val="20"/>
                <w:szCs w:val="20"/>
              </w:rPr>
              <w:t>reg</w:t>
            </w:r>
            <w:proofErr w:type="spellEnd"/>
            <w:r w:rsidRPr="004D3A19">
              <w:rPr>
                <w:b/>
                <w:bCs/>
                <w:i/>
                <w:iCs/>
                <w:color w:val="000000"/>
                <w:sz w:val="20"/>
                <w:szCs w:val="20"/>
              </w:rPr>
              <w:t xml:space="preserve">. </w:t>
            </w:r>
            <w:proofErr w:type="gramStart"/>
            <w:r w:rsidRPr="004D3A19">
              <w:rPr>
                <w:b/>
                <w:bCs/>
                <w:i/>
                <w:iCs/>
                <w:color w:val="000000"/>
                <w:sz w:val="20"/>
                <w:szCs w:val="20"/>
              </w:rPr>
              <w:t>max</w:t>
            </w:r>
            <w:proofErr w:type="gramEnd"/>
            <w:r w:rsidRPr="004D3A19">
              <w:rPr>
                <w:b/>
                <w:bCs/>
                <w:i/>
                <w:iCs/>
                <w:color w:val="000000"/>
                <w:sz w:val="20"/>
                <w:szCs w:val="20"/>
              </w:rPr>
              <w:t>50 m3/</w:t>
            </w:r>
            <w:proofErr w:type="spellStart"/>
            <w:r w:rsidRPr="004D3A19">
              <w:rPr>
                <w:b/>
                <w:bCs/>
                <w:i/>
                <w:iCs/>
                <w:color w:val="000000"/>
                <w:sz w:val="20"/>
                <w:szCs w:val="20"/>
              </w:rPr>
              <w:t>sa</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7</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2 </w:t>
            </w:r>
            <w:proofErr w:type="gramStart"/>
            <w:r w:rsidRPr="004D3A19">
              <w:rPr>
                <w:b/>
                <w:bCs/>
                <w:i/>
                <w:iCs/>
                <w:color w:val="000000"/>
                <w:sz w:val="20"/>
                <w:szCs w:val="20"/>
              </w:rPr>
              <w:t>“ küresel</w:t>
            </w:r>
            <w:proofErr w:type="gramEnd"/>
            <w:r w:rsidRPr="004D3A19">
              <w:rPr>
                <w:b/>
                <w:bCs/>
                <w:i/>
                <w:iCs/>
                <w:color w:val="000000"/>
                <w:sz w:val="20"/>
                <w:szCs w:val="20"/>
              </w:rPr>
              <w:t xml:space="preserve"> vana</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9</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 </w:t>
            </w:r>
            <w:proofErr w:type="gramStart"/>
            <w:r w:rsidRPr="004D3A19">
              <w:rPr>
                <w:b/>
                <w:bCs/>
                <w:i/>
                <w:iCs/>
                <w:color w:val="000000"/>
                <w:sz w:val="20"/>
                <w:szCs w:val="20"/>
              </w:rPr>
              <w:t>“ küresel</w:t>
            </w:r>
            <w:proofErr w:type="gramEnd"/>
            <w:r w:rsidRPr="004D3A19">
              <w:rPr>
                <w:b/>
                <w:bCs/>
                <w:i/>
                <w:iCs/>
                <w:color w:val="000000"/>
                <w:sz w:val="20"/>
                <w:szCs w:val="20"/>
              </w:rPr>
              <w:t xml:space="preserve"> vana</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4</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160x2 </w:t>
            </w:r>
            <w:proofErr w:type="spellStart"/>
            <w:r w:rsidRPr="004D3A19">
              <w:rPr>
                <w:b/>
                <w:bCs/>
                <w:i/>
                <w:iCs/>
                <w:color w:val="000000"/>
                <w:sz w:val="20"/>
                <w:szCs w:val="20"/>
              </w:rPr>
              <w:t>civatalı</w:t>
            </w:r>
            <w:proofErr w:type="spellEnd"/>
            <w:r w:rsidRPr="004D3A19">
              <w:rPr>
                <w:b/>
                <w:bCs/>
                <w:i/>
                <w:iCs/>
                <w:color w:val="000000"/>
                <w:sz w:val="20"/>
                <w:szCs w:val="20"/>
              </w:rPr>
              <w:t xml:space="preserve"> priz kolye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3</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160x1 </w:t>
            </w:r>
            <w:proofErr w:type="spellStart"/>
            <w:r w:rsidRPr="004D3A19">
              <w:rPr>
                <w:b/>
                <w:bCs/>
                <w:i/>
                <w:iCs/>
                <w:color w:val="000000"/>
                <w:sz w:val="20"/>
                <w:szCs w:val="20"/>
              </w:rPr>
              <w:t>civatalı</w:t>
            </w:r>
            <w:proofErr w:type="spellEnd"/>
            <w:r w:rsidRPr="004D3A19">
              <w:rPr>
                <w:b/>
                <w:bCs/>
                <w:i/>
                <w:iCs/>
                <w:color w:val="000000"/>
                <w:sz w:val="20"/>
                <w:szCs w:val="20"/>
              </w:rPr>
              <w:t xml:space="preserve"> priz kolye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3</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90x1 </w:t>
            </w:r>
            <w:proofErr w:type="spellStart"/>
            <w:r w:rsidRPr="004D3A19">
              <w:rPr>
                <w:b/>
                <w:bCs/>
                <w:i/>
                <w:iCs/>
                <w:color w:val="000000"/>
                <w:sz w:val="20"/>
                <w:szCs w:val="20"/>
              </w:rPr>
              <w:t>civatalı</w:t>
            </w:r>
            <w:proofErr w:type="spellEnd"/>
            <w:r w:rsidRPr="004D3A19">
              <w:rPr>
                <w:b/>
                <w:bCs/>
                <w:i/>
                <w:iCs/>
                <w:color w:val="000000"/>
                <w:sz w:val="20"/>
                <w:szCs w:val="20"/>
              </w:rPr>
              <w:t xml:space="preserve"> priz kolye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90x ¾ </w:t>
            </w:r>
            <w:proofErr w:type="spellStart"/>
            <w:r w:rsidRPr="004D3A19">
              <w:rPr>
                <w:b/>
                <w:bCs/>
                <w:i/>
                <w:iCs/>
                <w:color w:val="000000"/>
                <w:sz w:val="20"/>
                <w:szCs w:val="20"/>
              </w:rPr>
              <w:t>civatalı</w:t>
            </w:r>
            <w:proofErr w:type="spellEnd"/>
            <w:r w:rsidRPr="004D3A19">
              <w:rPr>
                <w:b/>
                <w:bCs/>
                <w:i/>
                <w:iCs/>
                <w:color w:val="000000"/>
                <w:sz w:val="20"/>
                <w:szCs w:val="20"/>
              </w:rPr>
              <w:t xml:space="preserve"> priz kolye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50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1" vakum kırıcı – kinetik hava vanası</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7</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gramStart"/>
            <w:r w:rsidRPr="004D3A19">
              <w:rPr>
                <w:b/>
                <w:bCs/>
                <w:i/>
                <w:iCs/>
                <w:color w:val="000000"/>
                <w:sz w:val="20"/>
                <w:szCs w:val="20"/>
              </w:rPr>
              <w:t>manometre</w:t>
            </w:r>
            <w:proofErr w:type="gram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18</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3x3 inç Manşon</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7</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3" </w:t>
            </w:r>
            <w:proofErr w:type="spellStart"/>
            <w:r w:rsidRPr="004D3A19">
              <w:rPr>
                <w:b/>
                <w:bCs/>
                <w:i/>
                <w:iCs/>
                <w:color w:val="000000"/>
                <w:sz w:val="20"/>
                <w:szCs w:val="20"/>
              </w:rPr>
              <w:t>tagline</w:t>
            </w:r>
            <w:proofErr w:type="spellEnd"/>
            <w:r w:rsidRPr="004D3A19">
              <w:rPr>
                <w:b/>
                <w:bCs/>
                <w:i/>
                <w:iCs/>
                <w:color w:val="000000"/>
                <w:sz w:val="20"/>
                <w:szCs w:val="20"/>
              </w:rPr>
              <w:t xml:space="preserve"> </w:t>
            </w:r>
            <w:proofErr w:type="spellStart"/>
            <w:r w:rsidRPr="004D3A19">
              <w:rPr>
                <w:b/>
                <w:bCs/>
                <w:i/>
                <w:iCs/>
                <w:color w:val="000000"/>
                <w:sz w:val="20"/>
                <w:szCs w:val="20"/>
              </w:rPr>
              <w:t>disc</w:t>
            </w:r>
            <w:proofErr w:type="spellEnd"/>
            <w:r w:rsidRPr="004D3A19">
              <w:rPr>
                <w:b/>
                <w:bCs/>
                <w:i/>
                <w:iCs/>
                <w:color w:val="000000"/>
                <w:sz w:val="20"/>
                <w:szCs w:val="20"/>
              </w:rPr>
              <w:t xml:space="preserve"> plastik filtre 8 </w:t>
            </w:r>
            <w:proofErr w:type="spellStart"/>
            <w:r w:rsidRPr="004D3A19">
              <w:rPr>
                <w:b/>
                <w:bCs/>
                <w:i/>
                <w:iCs/>
                <w:color w:val="000000"/>
                <w:sz w:val="20"/>
                <w:szCs w:val="20"/>
              </w:rPr>
              <w:t>atü</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7</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160 </w:t>
            </w:r>
            <w:proofErr w:type="spellStart"/>
            <w:r w:rsidRPr="004D3A19">
              <w:rPr>
                <w:b/>
                <w:bCs/>
                <w:i/>
                <w:iCs/>
                <w:color w:val="000000"/>
                <w:sz w:val="20"/>
                <w:szCs w:val="20"/>
              </w:rPr>
              <w:t>Pn</w:t>
            </w:r>
            <w:proofErr w:type="spellEnd"/>
            <w:r w:rsidRPr="004D3A19">
              <w:rPr>
                <w:b/>
                <w:bCs/>
                <w:i/>
                <w:iCs/>
                <w:color w:val="000000"/>
                <w:sz w:val="20"/>
                <w:szCs w:val="20"/>
              </w:rPr>
              <w:t xml:space="preserve"> </w:t>
            </w:r>
            <w:proofErr w:type="gramStart"/>
            <w:r w:rsidRPr="004D3A19">
              <w:rPr>
                <w:b/>
                <w:bCs/>
                <w:i/>
                <w:iCs/>
                <w:color w:val="000000"/>
                <w:sz w:val="20"/>
                <w:szCs w:val="20"/>
              </w:rPr>
              <w:t xml:space="preserve">10  </w:t>
            </w:r>
            <w:proofErr w:type="spellStart"/>
            <w:r w:rsidRPr="004D3A19">
              <w:rPr>
                <w:b/>
                <w:bCs/>
                <w:i/>
                <w:iCs/>
                <w:color w:val="000000"/>
                <w:sz w:val="20"/>
                <w:szCs w:val="20"/>
              </w:rPr>
              <w:t>flanş</w:t>
            </w:r>
            <w:proofErr w:type="spellEnd"/>
            <w:proofErr w:type="gramEnd"/>
            <w:r w:rsidRPr="004D3A19">
              <w:rPr>
                <w:b/>
                <w:bCs/>
                <w:i/>
                <w:iCs/>
                <w:color w:val="000000"/>
                <w:sz w:val="20"/>
                <w:szCs w:val="20"/>
              </w:rPr>
              <w:t xml:space="preserve"> adaptörü</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16</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140 </w:t>
            </w:r>
            <w:proofErr w:type="spellStart"/>
            <w:r w:rsidRPr="004D3A19">
              <w:rPr>
                <w:b/>
                <w:bCs/>
                <w:i/>
                <w:iCs/>
                <w:color w:val="000000"/>
                <w:sz w:val="20"/>
                <w:szCs w:val="20"/>
              </w:rPr>
              <w:t>Pn</w:t>
            </w:r>
            <w:proofErr w:type="spellEnd"/>
            <w:r w:rsidRPr="004D3A19">
              <w:rPr>
                <w:b/>
                <w:bCs/>
                <w:i/>
                <w:iCs/>
                <w:color w:val="000000"/>
                <w:sz w:val="20"/>
                <w:szCs w:val="20"/>
              </w:rPr>
              <w:t xml:space="preserve"> </w:t>
            </w:r>
            <w:proofErr w:type="gramStart"/>
            <w:r w:rsidRPr="004D3A19">
              <w:rPr>
                <w:b/>
                <w:bCs/>
                <w:i/>
                <w:iCs/>
                <w:color w:val="000000"/>
                <w:sz w:val="20"/>
                <w:szCs w:val="20"/>
              </w:rPr>
              <w:t xml:space="preserve">10  </w:t>
            </w:r>
            <w:proofErr w:type="spellStart"/>
            <w:r w:rsidRPr="004D3A19">
              <w:rPr>
                <w:b/>
                <w:bCs/>
                <w:i/>
                <w:iCs/>
                <w:color w:val="000000"/>
                <w:sz w:val="20"/>
                <w:szCs w:val="20"/>
              </w:rPr>
              <w:t>flanş</w:t>
            </w:r>
            <w:proofErr w:type="spellEnd"/>
            <w:proofErr w:type="gramEnd"/>
            <w:r w:rsidRPr="004D3A19">
              <w:rPr>
                <w:b/>
                <w:bCs/>
                <w:i/>
                <w:iCs/>
                <w:color w:val="000000"/>
                <w:sz w:val="20"/>
                <w:szCs w:val="20"/>
              </w:rPr>
              <w:t xml:space="preserve"> adaptörü</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4</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160 Çelik </w:t>
            </w:r>
            <w:proofErr w:type="spellStart"/>
            <w:r w:rsidRPr="004D3A19">
              <w:rPr>
                <w:b/>
                <w:bCs/>
                <w:i/>
                <w:iCs/>
                <w:color w:val="000000"/>
                <w:sz w:val="20"/>
                <w:szCs w:val="20"/>
              </w:rPr>
              <w:t>flanş</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16</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140 Çelik </w:t>
            </w:r>
            <w:proofErr w:type="spellStart"/>
            <w:r w:rsidRPr="004D3A19">
              <w:rPr>
                <w:b/>
                <w:bCs/>
                <w:i/>
                <w:iCs/>
                <w:color w:val="000000"/>
                <w:sz w:val="20"/>
                <w:szCs w:val="20"/>
              </w:rPr>
              <w:t>flanş</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4</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proofErr w:type="gramStart"/>
            <w:r w:rsidRPr="004D3A19">
              <w:rPr>
                <w:b/>
                <w:bCs/>
                <w:i/>
                <w:iCs/>
                <w:color w:val="000000"/>
                <w:sz w:val="20"/>
                <w:szCs w:val="20"/>
              </w:rPr>
              <w:t>ldpe</w:t>
            </w:r>
            <w:proofErr w:type="spellEnd"/>
            <w:proofErr w:type="gramEnd"/>
            <w:r w:rsidRPr="004D3A19">
              <w:rPr>
                <w:b/>
                <w:bCs/>
                <w:i/>
                <w:iCs/>
                <w:color w:val="000000"/>
                <w:sz w:val="20"/>
                <w:szCs w:val="20"/>
              </w:rPr>
              <w:t xml:space="preserve"> damlama borusu Q 25</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10.800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proofErr w:type="gramStart"/>
            <w:r w:rsidRPr="004D3A19">
              <w:rPr>
                <w:b/>
                <w:bCs/>
                <w:i/>
                <w:iCs/>
                <w:color w:val="000000"/>
                <w:sz w:val="20"/>
                <w:szCs w:val="20"/>
              </w:rPr>
              <w:t>ldpe</w:t>
            </w:r>
            <w:proofErr w:type="spellEnd"/>
            <w:proofErr w:type="gramEnd"/>
            <w:r w:rsidRPr="004D3A19">
              <w:rPr>
                <w:b/>
                <w:bCs/>
                <w:i/>
                <w:iCs/>
                <w:color w:val="000000"/>
                <w:sz w:val="20"/>
                <w:szCs w:val="20"/>
              </w:rPr>
              <w:t xml:space="preserve"> damlama borusu Q 20</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400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r w:rsidRPr="004D3A19">
              <w:rPr>
                <w:b/>
                <w:bCs/>
                <w:i/>
                <w:iCs/>
                <w:color w:val="000000"/>
                <w:sz w:val="20"/>
                <w:szCs w:val="20"/>
              </w:rPr>
              <w:t>Pvc</w:t>
            </w:r>
            <w:proofErr w:type="spellEnd"/>
            <w:r w:rsidRPr="004D3A19">
              <w:rPr>
                <w:b/>
                <w:bCs/>
                <w:i/>
                <w:iCs/>
                <w:color w:val="000000"/>
                <w:sz w:val="20"/>
                <w:szCs w:val="20"/>
              </w:rPr>
              <w:t xml:space="preserve"> borular için çıkış nipeli Q 20</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20-20 ekleme nipeli</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600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20 damlama </w:t>
            </w:r>
            <w:proofErr w:type="spellStart"/>
            <w:r w:rsidRPr="004D3A19">
              <w:rPr>
                <w:b/>
                <w:bCs/>
                <w:i/>
                <w:iCs/>
                <w:color w:val="000000"/>
                <w:sz w:val="20"/>
                <w:szCs w:val="20"/>
              </w:rPr>
              <w:t>körtapa</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gramStart"/>
            <w:r w:rsidRPr="004D3A19">
              <w:rPr>
                <w:b/>
                <w:bCs/>
                <w:i/>
                <w:iCs/>
                <w:color w:val="000000"/>
                <w:sz w:val="20"/>
                <w:szCs w:val="20"/>
              </w:rPr>
              <w:t>teflon</w:t>
            </w:r>
            <w:proofErr w:type="gramEnd"/>
            <w:r w:rsidRPr="004D3A19">
              <w:rPr>
                <w:b/>
                <w:bCs/>
                <w:i/>
                <w:iCs/>
                <w:color w:val="000000"/>
                <w:sz w:val="20"/>
                <w:szCs w:val="20"/>
              </w:rPr>
              <w:t xml:space="preserve"> bant</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2" fazla </w:t>
            </w:r>
            <w:proofErr w:type="spellStart"/>
            <w:r w:rsidRPr="004D3A19">
              <w:rPr>
                <w:b/>
                <w:bCs/>
                <w:i/>
                <w:iCs/>
                <w:color w:val="000000"/>
                <w:sz w:val="20"/>
                <w:szCs w:val="20"/>
              </w:rPr>
              <w:t>basıç</w:t>
            </w:r>
            <w:proofErr w:type="spellEnd"/>
            <w:r w:rsidRPr="004D3A19">
              <w:rPr>
                <w:b/>
                <w:bCs/>
                <w:i/>
                <w:iCs/>
                <w:color w:val="000000"/>
                <w:sz w:val="20"/>
                <w:szCs w:val="20"/>
              </w:rPr>
              <w:t xml:space="preserve"> tahliye vanası</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2" çift yön hava vanası</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2B52D7" w:rsidP="00986DF2">
            <w:pPr>
              <w:spacing w:after="0" w:line="240" w:lineRule="auto"/>
              <w:rPr>
                <w:b/>
                <w:bCs/>
                <w:i/>
                <w:iCs/>
                <w:color w:val="000000"/>
                <w:sz w:val="20"/>
                <w:szCs w:val="20"/>
              </w:rPr>
            </w:pPr>
            <w:r w:rsidRPr="002B52D7">
              <w:rPr>
                <w:b/>
                <w:bCs/>
                <w:i/>
                <w:iCs/>
                <w:color w:val="000000"/>
                <w:sz w:val="20"/>
                <w:szCs w:val="20"/>
                <w:highlight w:val="yellow"/>
              </w:rPr>
              <w:t>Tam otomatik Kendini Temizleyen Filtre Ünitesi</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6 inç </w:t>
            </w:r>
            <w:proofErr w:type="spellStart"/>
            <w:r w:rsidRPr="004D3A19">
              <w:rPr>
                <w:b/>
                <w:bCs/>
                <w:i/>
                <w:iCs/>
                <w:color w:val="000000"/>
                <w:sz w:val="20"/>
                <w:szCs w:val="20"/>
              </w:rPr>
              <w:t>seperatör</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2000 LT </w:t>
            </w:r>
            <w:proofErr w:type="spellStart"/>
            <w:r w:rsidRPr="004D3A19">
              <w:rPr>
                <w:b/>
                <w:bCs/>
                <w:i/>
                <w:iCs/>
                <w:color w:val="000000"/>
                <w:sz w:val="20"/>
                <w:szCs w:val="20"/>
              </w:rPr>
              <w:t>karıştırcılı</w:t>
            </w:r>
            <w:proofErr w:type="spellEnd"/>
            <w:r w:rsidRPr="004D3A19">
              <w:rPr>
                <w:b/>
                <w:bCs/>
                <w:i/>
                <w:iCs/>
                <w:color w:val="000000"/>
                <w:sz w:val="20"/>
                <w:szCs w:val="20"/>
              </w:rPr>
              <w:t xml:space="preserve"> gübre tankı</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Siyah Tesisat Borusu PN 20 Q 32</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18</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Beyaz Dirsek A 90 – Q 32</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12</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Beyaz </w:t>
            </w:r>
            <w:proofErr w:type="spellStart"/>
            <w:r w:rsidRPr="004D3A19">
              <w:rPr>
                <w:b/>
                <w:bCs/>
                <w:i/>
                <w:iCs/>
                <w:color w:val="000000"/>
                <w:sz w:val="20"/>
                <w:szCs w:val="20"/>
              </w:rPr>
              <w:t>Rek</w:t>
            </w:r>
            <w:proofErr w:type="spellEnd"/>
            <w:r w:rsidRPr="004D3A19">
              <w:rPr>
                <w:b/>
                <w:bCs/>
                <w:i/>
                <w:iCs/>
                <w:color w:val="000000"/>
                <w:sz w:val="20"/>
                <w:szCs w:val="20"/>
              </w:rPr>
              <w:t xml:space="preserve">. Nipel (AKDD) Q </w:t>
            </w:r>
            <w:proofErr w:type="gramStart"/>
            <w:r w:rsidRPr="004D3A19">
              <w:rPr>
                <w:b/>
                <w:bCs/>
                <w:i/>
                <w:iCs/>
                <w:color w:val="000000"/>
                <w:sz w:val="20"/>
                <w:szCs w:val="20"/>
              </w:rPr>
              <w:t>32 -</w:t>
            </w:r>
            <w:proofErr w:type="gramEnd"/>
            <w:r w:rsidRPr="004D3A19">
              <w:rPr>
                <w:b/>
                <w:bCs/>
                <w:i/>
                <w:iCs/>
                <w:color w:val="000000"/>
                <w:sz w:val="20"/>
                <w:szCs w:val="20"/>
              </w:rPr>
              <w:t xml:space="preserve"> 1</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3</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32 mm beyaz vana</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6 inç Ağır yük kelepçesi</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gramStart"/>
            <w:r w:rsidRPr="004D3A19">
              <w:rPr>
                <w:b/>
                <w:bCs/>
                <w:i/>
                <w:iCs/>
                <w:color w:val="000000"/>
                <w:sz w:val="20"/>
                <w:szCs w:val="20"/>
              </w:rPr>
              <w:t>mini</w:t>
            </w:r>
            <w:proofErr w:type="gramEnd"/>
            <w:r w:rsidRPr="004D3A19">
              <w:rPr>
                <w:b/>
                <w:bCs/>
                <w:i/>
                <w:iCs/>
                <w:color w:val="000000"/>
                <w:sz w:val="20"/>
                <w:szCs w:val="20"/>
              </w:rPr>
              <w:t xml:space="preserve"> </w:t>
            </w:r>
            <w:proofErr w:type="spellStart"/>
            <w:r w:rsidRPr="004D3A19">
              <w:rPr>
                <w:b/>
                <w:bCs/>
                <w:i/>
                <w:iCs/>
                <w:color w:val="000000"/>
                <w:sz w:val="20"/>
                <w:szCs w:val="20"/>
              </w:rPr>
              <w:t>sprink</w:t>
            </w:r>
            <w:proofErr w:type="spellEnd"/>
            <w:r w:rsidRPr="004D3A19">
              <w:rPr>
                <w:b/>
                <w:bCs/>
                <w:i/>
                <w:iCs/>
                <w:color w:val="000000"/>
                <w:sz w:val="20"/>
                <w:szCs w:val="20"/>
              </w:rPr>
              <w:t xml:space="preserve"> 40 l/h</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1.750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gramStart"/>
            <w:r w:rsidRPr="004D3A19">
              <w:rPr>
                <w:b/>
                <w:bCs/>
                <w:i/>
                <w:iCs/>
                <w:color w:val="000000"/>
                <w:sz w:val="20"/>
                <w:szCs w:val="20"/>
              </w:rPr>
              <w:t>star</w:t>
            </w:r>
            <w:proofErr w:type="gramEnd"/>
            <w:r w:rsidRPr="004D3A19">
              <w:rPr>
                <w:b/>
                <w:bCs/>
                <w:i/>
                <w:iCs/>
                <w:color w:val="000000"/>
                <w:sz w:val="20"/>
                <w:szCs w:val="20"/>
              </w:rPr>
              <w:t xml:space="preserve"> çıkış adaptörü</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1.750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25x 3/4 '' kilitli erkek adaptör</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130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25x25 kilitli manşon</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180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25x25 kilitli dirsek</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80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25 mm Kilitli </w:t>
            </w:r>
            <w:proofErr w:type="spellStart"/>
            <w:r w:rsidRPr="004D3A19">
              <w:rPr>
                <w:b/>
                <w:bCs/>
                <w:i/>
                <w:iCs/>
                <w:color w:val="000000"/>
                <w:sz w:val="20"/>
                <w:szCs w:val="20"/>
              </w:rPr>
              <w:t>Körtapa</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130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3 mm delme aparatı</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4</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gramStart"/>
            <w:r w:rsidRPr="004D3A19">
              <w:rPr>
                <w:b/>
                <w:bCs/>
                <w:i/>
                <w:iCs/>
                <w:color w:val="000000"/>
                <w:sz w:val="20"/>
                <w:szCs w:val="20"/>
              </w:rPr>
              <w:t>teflon</w:t>
            </w:r>
            <w:proofErr w:type="gramEnd"/>
            <w:r w:rsidRPr="004D3A19">
              <w:rPr>
                <w:b/>
                <w:bCs/>
                <w:i/>
                <w:iCs/>
                <w:color w:val="000000"/>
                <w:sz w:val="20"/>
                <w:szCs w:val="20"/>
              </w:rPr>
              <w:t xml:space="preserve"> bant</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120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2B52D7" w:rsidRDefault="002B52D7" w:rsidP="00986DF2">
            <w:pPr>
              <w:spacing w:after="0" w:line="240" w:lineRule="auto"/>
              <w:rPr>
                <w:b/>
                <w:bCs/>
                <w:i/>
                <w:iCs/>
                <w:color w:val="000000"/>
                <w:sz w:val="20"/>
                <w:szCs w:val="20"/>
                <w:highlight w:val="yellow"/>
              </w:rPr>
            </w:pPr>
            <w:proofErr w:type="spellStart"/>
            <w:r w:rsidRPr="002B52D7">
              <w:rPr>
                <w:b/>
                <w:bCs/>
                <w:i/>
                <w:iCs/>
                <w:color w:val="000000"/>
                <w:sz w:val="20"/>
                <w:szCs w:val="20"/>
                <w:highlight w:val="yellow"/>
              </w:rPr>
              <w:t>S</w:t>
            </w:r>
            <w:r w:rsidR="00D624A8" w:rsidRPr="002B52D7">
              <w:rPr>
                <w:b/>
                <w:bCs/>
                <w:i/>
                <w:iCs/>
                <w:color w:val="000000"/>
                <w:sz w:val="20"/>
                <w:szCs w:val="20"/>
                <w:highlight w:val="yellow"/>
              </w:rPr>
              <w:t>isleme</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2.160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Tel</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32x32 kilitli manşon</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15</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32x ½ x32 kilitli erkek te</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100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 xml:space="preserve">32 mm Kilitli </w:t>
            </w:r>
            <w:proofErr w:type="spellStart"/>
            <w:r w:rsidRPr="004D3A19">
              <w:rPr>
                <w:b/>
                <w:bCs/>
                <w:i/>
                <w:iCs/>
                <w:color w:val="000000"/>
                <w:sz w:val="20"/>
                <w:szCs w:val="20"/>
              </w:rPr>
              <w:t>Körtapa</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15</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32x32 kilitli dirsek</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15</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32x1 kilitli erkek adaptör</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15</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gramStart"/>
            <w:r w:rsidRPr="004D3A19">
              <w:rPr>
                <w:b/>
                <w:bCs/>
                <w:i/>
                <w:iCs/>
                <w:color w:val="000000"/>
                <w:sz w:val="20"/>
                <w:szCs w:val="20"/>
              </w:rPr>
              <w:t>200  p</w:t>
            </w:r>
            <w:proofErr w:type="gramEnd"/>
            <w:r w:rsidRPr="004D3A19">
              <w:rPr>
                <w:b/>
                <w:bCs/>
                <w:i/>
                <w:iCs/>
                <w:color w:val="000000"/>
                <w:sz w:val="20"/>
                <w:szCs w:val="20"/>
              </w:rPr>
              <w:t xml:space="preserve"> l/h </w:t>
            </w:r>
            <w:proofErr w:type="spellStart"/>
            <w:r w:rsidRPr="004D3A19">
              <w:rPr>
                <w:b/>
                <w:bCs/>
                <w:i/>
                <w:iCs/>
                <w:color w:val="000000"/>
                <w:sz w:val="20"/>
                <w:szCs w:val="20"/>
              </w:rPr>
              <w:t>sprink</w:t>
            </w:r>
            <w:proofErr w:type="spellEnd"/>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160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Adet</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r w:rsidRPr="004D3A19">
              <w:rPr>
                <w:b/>
                <w:bCs/>
                <w:i/>
                <w:iCs/>
                <w:color w:val="000000"/>
                <w:sz w:val="20"/>
                <w:szCs w:val="20"/>
              </w:rPr>
              <w:t>½ inç galvanizli boru</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160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r w:rsidR="00D624A8" w:rsidRPr="004D3A19" w:rsidTr="00D624A8">
        <w:trPr>
          <w:trHeight w:val="280"/>
        </w:trPr>
        <w:tc>
          <w:tcPr>
            <w:tcW w:w="6565" w:type="dxa"/>
            <w:tcBorders>
              <w:top w:val="nil"/>
              <w:left w:val="single" w:sz="4" w:space="0" w:color="000000"/>
              <w:bottom w:val="single" w:sz="4" w:space="0" w:color="000000"/>
              <w:right w:val="single" w:sz="4" w:space="0" w:color="000000"/>
            </w:tcBorders>
            <w:shd w:val="clear" w:color="FFFFFF" w:fill="FFFFFF"/>
            <w:noWrap/>
            <w:vAlign w:val="bottom"/>
            <w:hideMark/>
          </w:tcPr>
          <w:p w:rsidR="00D624A8" w:rsidRPr="004D3A19" w:rsidRDefault="00D624A8" w:rsidP="00986DF2">
            <w:pPr>
              <w:spacing w:after="0" w:line="240" w:lineRule="auto"/>
              <w:rPr>
                <w:b/>
                <w:bCs/>
                <w:i/>
                <w:iCs/>
                <w:color w:val="000000"/>
                <w:sz w:val="20"/>
                <w:szCs w:val="20"/>
              </w:rPr>
            </w:pPr>
            <w:proofErr w:type="spellStart"/>
            <w:proofErr w:type="gramStart"/>
            <w:r w:rsidRPr="004D3A19">
              <w:rPr>
                <w:b/>
                <w:bCs/>
                <w:i/>
                <w:iCs/>
                <w:color w:val="000000"/>
                <w:sz w:val="20"/>
                <w:szCs w:val="20"/>
              </w:rPr>
              <w:t>sprink</w:t>
            </w:r>
            <w:proofErr w:type="spellEnd"/>
            <w:proofErr w:type="gramEnd"/>
            <w:r w:rsidRPr="004D3A19">
              <w:rPr>
                <w:b/>
                <w:bCs/>
                <w:i/>
                <w:iCs/>
                <w:color w:val="000000"/>
                <w:sz w:val="20"/>
                <w:szCs w:val="20"/>
              </w:rPr>
              <w:t xml:space="preserve"> adaptörü</w:t>
            </w:r>
          </w:p>
        </w:tc>
        <w:tc>
          <w:tcPr>
            <w:tcW w:w="1367"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160</w:t>
            </w:r>
          </w:p>
        </w:tc>
        <w:tc>
          <w:tcPr>
            <w:tcW w:w="1376" w:type="dxa"/>
            <w:tcBorders>
              <w:top w:val="nil"/>
              <w:left w:val="nil"/>
              <w:bottom w:val="single" w:sz="4" w:space="0" w:color="000000"/>
              <w:right w:val="single" w:sz="4" w:space="0" w:color="000000"/>
            </w:tcBorders>
            <w:shd w:val="clear" w:color="auto" w:fill="auto"/>
            <w:noWrap/>
            <w:vAlign w:val="bottom"/>
            <w:hideMark/>
          </w:tcPr>
          <w:p w:rsidR="00D624A8" w:rsidRPr="004D3A19" w:rsidRDefault="00D624A8" w:rsidP="00986DF2">
            <w:pPr>
              <w:spacing w:after="0" w:line="240" w:lineRule="auto"/>
              <w:jc w:val="center"/>
              <w:rPr>
                <w:b/>
                <w:bCs/>
                <w:i/>
                <w:iCs/>
                <w:color w:val="000000"/>
                <w:sz w:val="20"/>
                <w:szCs w:val="20"/>
              </w:rPr>
            </w:pPr>
            <w:r w:rsidRPr="004D3A19">
              <w:rPr>
                <w:b/>
                <w:bCs/>
                <w:i/>
                <w:iCs/>
                <w:color w:val="000000"/>
                <w:sz w:val="20"/>
                <w:szCs w:val="20"/>
              </w:rPr>
              <w:t>Metre</w:t>
            </w:r>
          </w:p>
        </w:tc>
      </w:tr>
    </w:tbl>
    <w:p w:rsidR="00D624A8" w:rsidRDefault="00D624A8" w:rsidP="00D624A8">
      <w:pPr>
        <w:pStyle w:val="Standard"/>
        <w:ind w:left="-284"/>
        <w:jc w:val="both"/>
        <w:rPr>
          <w:rFonts w:ascii="Times New Roman" w:eastAsia="Times New Roman" w:hAnsi="Times New Roman" w:cs="Times New Roman"/>
          <w:b/>
          <w:color w:val="000000"/>
          <w:lang w:eastAsia="tr-TR"/>
        </w:rPr>
      </w:pPr>
    </w:p>
    <w:p w:rsidR="00D624A8" w:rsidRDefault="00D624A8" w:rsidP="00D624A8">
      <w:pPr>
        <w:pStyle w:val="Standard"/>
        <w:jc w:val="both"/>
        <w:rPr>
          <w:rFonts w:ascii="Times New Roman" w:eastAsia="Times New Roman" w:hAnsi="Times New Roman" w:cs="Times New Roman"/>
          <w:color w:val="000000"/>
          <w:lang w:eastAsia="tr-TR"/>
        </w:rPr>
      </w:pPr>
    </w:p>
    <w:p w:rsidR="00D624A8" w:rsidRPr="002B52D7" w:rsidRDefault="00D624A8" w:rsidP="002B52D7">
      <w:pPr>
        <w:pStyle w:val="ListeParagraf"/>
        <w:numPr>
          <w:ilvl w:val="1"/>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Gübreleme Ünitesi</w:t>
      </w:r>
    </w:p>
    <w:p w:rsidR="00F36A94" w:rsidRDefault="00D624A8" w:rsidP="00F36A94">
      <w:pPr>
        <w:autoSpaceDE w:val="0"/>
        <w:adjustRightInd w:val="0"/>
        <w:jc w:val="both"/>
        <w:rPr>
          <w:color w:val="000000"/>
        </w:rPr>
      </w:pPr>
      <w:r w:rsidRPr="00043ECA">
        <w:rPr>
          <w:color w:val="000000"/>
        </w:rPr>
        <w:t xml:space="preserve">Sisteme hat üzerinden bağlanarak </w:t>
      </w:r>
      <w:proofErr w:type="gramStart"/>
      <w:r w:rsidRPr="00043ECA">
        <w:rPr>
          <w:color w:val="000000"/>
        </w:rPr>
        <w:t xml:space="preserve">( </w:t>
      </w:r>
      <w:proofErr w:type="spellStart"/>
      <w:r w:rsidRPr="00043ECA">
        <w:rPr>
          <w:color w:val="000000"/>
        </w:rPr>
        <w:t>Inline</w:t>
      </w:r>
      <w:proofErr w:type="spellEnd"/>
      <w:proofErr w:type="gramEnd"/>
      <w:r w:rsidRPr="00043ECA">
        <w:rPr>
          <w:color w:val="000000"/>
        </w:rPr>
        <w:t xml:space="preserve"> ) 0-20 ton/saat gübreli suyun geçişini ve kontrolünü sağl</w:t>
      </w:r>
      <w:r>
        <w:rPr>
          <w:color w:val="000000"/>
        </w:rPr>
        <w:t>amalı</w:t>
      </w:r>
    </w:p>
    <w:p w:rsidR="00D624A8" w:rsidRPr="002B52D7"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Hidrolik Özellikleri:</w:t>
      </w:r>
    </w:p>
    <w:p w:rsidR="00D624A8" w:rsidRPr="00043ECA" w:rsidRDefault="00D624A8" w:rsidP="002B52D7">
      <w:pPr>
        <w:autoSpaceDE w:val="0"/>
        <w:adjustRightInd w:val="0"/>
        <w:spacing w:after="0" w:line="240" w:lineRule="auto"/>
        <w:jc w:val="both"/>
        <w:rPr>
          <w:color w:val="000000"/>
        </w:rPr>
      </w:pPr>
      <w:r w:rsidRPr="00043ECA">
        <w:rPr>
          <w:color w:val="000000"/>
        </w:rPr>
        <w:t>0.5 – 20 m³/saat aralığındaki debilerde çalış</w:t>
      </w:r>
      <w:r>
        <w:rPr>
          <w:color w:val="000000"/>
        </w:rPr>
        <w:t>malı.</w:t>
      </w:r>
    </w:p>
    <w:p w:rsidR="00D624A8" w:rsidRPr="00043ECA" w:rsidRDefault="00D624A8" w:rsidP="002B52D7">
      <w:pPr>
        <w:autoSpaceDE w:val="0"/>
        <w:adjustRightInd w:val="0"/>
        <w:spacing w:after="0" w:line="240" w:lineRule="auto"/>
        <w:jc w:val="both"/>
        <w:rPr>
          <w:color w:val="000000"/>
        </w:rPr>
      </w:pPr>
      <w:r w:rsidRPr="00043ECA">
        <w:rPr>
          <w:color w:val="000000"/>
        </w:rPr>
        <w:t>3-6 bar aralığındaki ana hatta çalış</w:t>
      </w:r>
      <w:r>
        <w:rPr>
          <w:color w:val="000000"/>
        </w:rPr>
        <w:t>abilmeli</w:t>
      </w:r>
    </w:p>
    <w:p w:rsidR="00D624A8" w:rsidRPr="00043ECA" w:rsidRDefault="00D624A8" w:rsidP="002B52D7">
      <w:pPr>
        <w:autoSpaceDE w:val="0"/>
        <w:adjustRightInd w:val="0"/>
        <w:spacing w:after="0" w:line="240" w:lineRule="auto"/>
        <w:jc w:val="both"/>
        <w:rPr>
          <w:color w:val="000000"/>
        </w:rPr>
      </w:pPr>
      <w:r w:rsidRPr="00043ECA">
        <w:rPr>
          <w:color w:val="000000"/>
        </w:rPr>
        <w:t>Her biri 300 Litre/saat 5 adete kadar gübre kanalı</w:t>
      </w:r>
      <w:r>
        <w:rPr>
          <w:color w:val="000000"/>
        </w:rPr>
        <w:t xml:space="preserve"> olmalı.</w:t>
      </w:r>
    </w:p>
    <w:p w:rsidR="00D624A8" w:rsidRPr="00043ECA" w:rsidRDefault="00D624A8" w:rsidP="002B52D7">
      <w:pPr>
        <w:autoSpaceDE w:val="0"/>
        <w:adjustRightInd w:val="0"/>
        <w:spacing w:after="0" w:line="240" w:lineRule="auto"/>
        <w:jc w:val="both"/>
        <w:rPr>
          <w:color w:val="000000"/>
        </w:rPr>
      </w:pPr>
      <w:proofErr w:type="spellStart"/>
      <w:r w:rsidRPr="00043ECA">
        <w:rPr>
          <w:color w:val="000000"/>
        </w:rPr>
        <w:t>HydroMix</w:t>
      </w:r>
      <w:proofErr w:type="spellEnd"/>
      <w:r w:rsidRPr="00043ECA">
        <w:rPr>
          <w:color w:val="000000"/>
        </w:rPr>
        <w:t xml:space="preserve"> su ve gübre karıştırma çemberi</w:t>
      </w:r>
    </w:p>
    <w:p w:rsidR="00D624A8" w:rsidRPr="00043ECA" w:rsidRDefault="00D624A8" w:rsidP="002B52D7">
      <w:pPr>
        <w:autoSpaceDE w:val="0"/>
        <w:adjustRightInd w:val="0"/>
        <w:spacing w:after="0" w:line="240" w:lineRule="auto"/>
        <w:jc w:val="both"/>
        <w:rPr>
          <w:color w:val="000000"/>
        </w:rPr>
      </w:pPr>
      <w:r w:rsidRPr="00043ECA">
        <w:rPr>
          <w:color w:val="000000"/>
        </w:rPr>
        <w:t>Basınç stabilizasyonu için giriş ve çıkış hatlarında PRV ve PSV vanalar</w:t>
      </w:r>
      <w:r>
        <w:rPr>
          <w:color w:val="000000"/>
        </w:rPr>
        <w:t xml:space="preserve"> olmalı.</w:t>
      </w:r>
    </w:p>
    <w:p w:rsidR="00D624A8" w:rsidRPr="00043ECA" w:rsidRDefault="00D624A8" w:rsidP="002B52D7">
      <w:pPr>
        <w:autoSpaceDE w:val="0"/>
        <w:adjustRightInd w:val="0"/>
        <w:spacing w:after="0" w:line="240" w:lineRule="auto"/>
        <w:jc w:val="both"/>
        <w:rPr>
          <w:color w:val="000000"/>
        </w:rPr>
      </w:pPr>
      <w:r w:rsidRPr="00043ECA">
        <w:rPr>
          <w:color w:val="000000"/>
        </w:rPr>
        <w:t>Örnek alma musluğu</w:t>
      </w:r>
      <w:r>
        <w:rPr>
          <w:color w:val="000000"/>
        </w:rPr>
        <w:t xml:space="preserve"> olmalı</w:t>
      </w:r>
    </w:p>
    <w:p w:rsidR="00D624A8" w:rsidRPr="00043ECA" w:rsidRDefault="00D624A8" w:rsidP="002B52D7">
      <w:pPr>
        <w:autoSpaceDE w:val="0"/>
        <w:adjustRightInd w:val="0"/>
        <w:spacing w:after="0" w:line="240" w:lineRule="auto"/>
        <w:jc w:val="both"/>
        <w:rPr>
          <w:color w:val="000000"/>
        </w:rPr>
      </w:pPr>
      <w:r>
        <w:rPr>
          <w:color w:val="000000"/>
        </w:rPr>
        <w:t xml:space="preserve">EC &amp; PH </w:t>
      </w:r>
      <w:proofErr w:type="spellStart"/>
      <w:r>
        <w:rPr>
          <w:color w:val="000000"/>
        </w:rPr>
        <w:t>senso</w:t>
      </w:r>
      <w:r w:rsidRPr="00043ECA">
        <w:rPr>
          <w:color w:val="000000"/>
        </w:rPr>
        <w:t>rleri</w:t>
      </w:r>
      <w:proofErr w:type="spellEnd"/>
      <w:r w:rsidRPr="00043ECA">
        <w:rPr>
          <w:color w:val="000000"/>
        </w:rPr>
        <w:t xml:space="preserve"> </w:t>
      </w:r>
      <w:proofErr w:type="gramStart"/>
      <w:r w:rsidRPr="00043ECA">
        <w:rPr>
          <w:color w:val="000000"/>
        </w:rPr>
        <w:t>( 1’er</w:t>
      </w:r>
      <w:proofErr w:type="gramEnd"/>
      <w:r w:rsidRPr="00043ECA">
        <w:rPr>
          <w:color w:val="000000"/>
        </w:rPr>
        <w:t xml:space="preserve"> adet)</w:t>
      </w:r>
      <w:r>
        <w:rPr>
          <w:color w:val="000000"/>
        </w:rPr>
        <w:t xml:space="preserve"> olmalı</w:t>
      </w:r>
    </w:p>
    <w:p w:rsidR="00D624A8" w:rsidRPr="00043ECA" w:rsidRDefault="00D624A8" w:rsidP="00F36A94">
      <w:pPr>
        <w:autoSpaceDE w:val="0"/>
        <w:adjustRightInd w:val="0"/>
        <w:spacing w:after="0" w:line="240" w:lineRule="auto"/>
        <w:jc w:val="both"/>
        <w:rPr>
          <w:color w:val="000000"/>
        </w:rPr>
      </w:pPr>
      <w:r w:rsidRPr="00043ECA">
        <w:rPr>
          <w:color w:val="000000"/>
        </w:rPr>
        <w:t>Dual EC ve PH sensor bağlantısı için uygun hidrolik altyapı</w:t>
      </w:r>
      <w:r>
        <w:rPr>
          <w:color w:val="000000"/>
        </w:rPr>
        <w:t xml:space="preserve"> olmalı.</w:t>
      </w:r>
    </w:p>
    <w:p w:rsidR="00D624A8" w:rsidRPr="002B52D7" w:rsidRDefault="00D624A8" w:rsidP="002B52D7">
      <w:pPr>
        <w:pStyle w:val="ListeParagraf"/>
        <w:numPr>
          <w:ilvl w:val="2"/>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 xml:space="preserve">Donanım </w:t>
      </w:r>
      <w:proofErr w:type="gramStart"/>
      <w:r w:rsidRPr="002B52D7">
        <w:rPr>
          <w:rFonts w:ascii="Times New Roman" w:hAnsi="Times New Roman" w:cs="Times New Roman"/>
          <w:b/>
          <w:sz w:val="24"/>
          <w:szCs w:val="24"/>
        </w:rPr>
        <w:t>Özellikleri :</w:t>
      </w:r>
      <w:proofErr w:type="gramEnd"/>
    </w:p>
    <w:p w:rsidR="00D624A8" w:rsidRPr="00043ECA" w:rsidRDefault="00D624A8" w:rsidP="002B52D7">
      <w:pPr>
        <w:autoSpaceDE w:val="0"/>
        <w:adjustRightInd w:val="0"/>
        <w:spacing w:after="0" w:line="240" w:lineRule="auto"/>
        <w:jc w:val="both"/>
        <w:rPr>
          <w:color w:val="000000"/>
        </w:rPr>
      </w:pPr>
      <w:r w:rsidRPr="00043ECA">
        <w:rPr>
          <w:color w:val="000000"/>
        </w:rPr>
        <w:t>Çıkış (24VAC</w:t>
      </w:r>
      <w:proofErr w:type="gramStart"/>
      <w:r w:rsidRPr="00043ECA">
        <w:rPr>
          <w:color w:val="000000"/>
        </w:rPr>
        <w:t>) -</w:t>
      </w:r>
      <w:proofErr w:type="gramEnd"/>
      <w:r w:rsidRPr="00043ECA">
        <w:rPr>
          <w:color w:val="000000"/>
        </w:rPr>
        <w:t xml:space="preserve"> 64 adete kadar (her modülde 8 adet)</w:t>
      </w:r>
      <w:r>
        <w:rPr>
          <w:color w:val="000000"/>
        </w:rPr>
        <w:t xml:space="preserve"> olmalı.</w:t>
      </w:r>
    </w:p>
    <w:p w:rsidR="00D624A8" w:rsidRPr="00043ECA" w:rsidRDefault="00D624A8" w:rsidP="002B52D7">
      <w:pPr>
        <w:autoSpaceDE w:val="0"/>
        <w:adjustRightInd w:val="0"/>
        <w:spacing w:after="0" w:line="240" w:lineRule="auto"/>
        <w:jc w:val="both"/>
        <w:rPr>
          <w:color w:val="000000"/>
        </w:rPr>
      </w:pPr>
      <w:r w:rsidRPr="00043ECA">
        <w:rPr>
          <w:color w:val="000000"/>
        </w:rPr>
        <w:t xml:space="preserve">Çıkış DC </w:t>
      </w:r>
      <w:proofErr w:type="spellStart"/>
      <w:r w:rsidRPr="00043ECA">
        <w:rPr>
          <w:color w:val="000000"/>
        </w:rPr>
        <w:t>Latch</w:t>
      </w:r>
      <w:proofErr w:type="spellEnd"/>
      <w:r w:rsidRPr="00043ECA">
        <w:rPr>
          <w:color w:val="000000"/>
        </w:rPr>
        <w:t xml:space="preserve"> (</w:t>
      </w:r>
      <w:proofErr w:type="spellStart"/>
      <w:r w:rsidRPr="00043ECA">
        <w:rPr>
          <w:color w:val="000000"/>
        </w:rPr>
        <w:t>pulse</w:t>
      </w:r>
      <w:proofErr w:type="spellEnd"/>
      <w:proofErr w:type="gramStart"/>
      <w:r w:rsidRPr="00043ECA">
        <w:rPr>
          <w:color w:val="000000"/>
        </w:rPr>
        <w:t>) -</w:t>
      </w:r>
      <w:proofErr w:type="gramEnd"/>
      <w:r w:rsidRPr="00043ECA">
        <w:rPr>
          <w:color w:val="000000"/>
        </w:rPr>
        <w:t xml:space="preserve"> 256 adete kadar </w:t>
      </w:r>
      <w:r>
        <w:rPr>
          <w:color w:val="000000"/>
        </w:rPr>
        <w:t>olmalı.</w:t>
      </w:r>
    </w:p>
    <w:p w:rsidR="00D624A8" w:rsidRPr="00043ECA" w:rsidRDefault="00D624A8" w:rsidP="002B52D7">
      <w:pPr>
        <w:autoSpaceDE w:val="0"/>
        <w:adjustRightInd w:val="0"/>
        <w:spacing w:after="0" w:line="240" w:lineRule="auto"/>
        <w:jc w:val="both"/>
        <w:rPr>
          <w:color w:val="000000"/>
        </w:rPr>
      </w:pPr>
      <w:r>
        <w:rPr>
          <w:color w:val="000000"/>
        </w:rPr>
        <w:t>Ü</w:t>
      </w:r>
      <w:r w:rsidRPr="00043ECA">
        <w:rPr>
          <w:color w:val="000000"/>
        </w:rPr>
        <w:t>ç adet Expansion Box ile genişletilebilir ve toplamda 256 ade</w:t>
      </w:r>
      <w:r>
        <w:rPr>
          <w:color w:val="000000"/>
        </w:rPr>
        <w:t xml:space="preserve">t </w:t>
      </w:r>
      <w:r w:rsidRPr="00043ECA">
        <w:rPr>
          <w:color w:val="000000"/>
        </w:rPr>
        <w:t>24VAC çıkışa yükseltilebilir</w:t>
      </w:r>
      <w:r>
        <w:rPr>
          <w:color w:val="000000"/>
        </w:rPr>
        <w:t xml:space="preserve"> olmalı.</w:t>
      </w:r>
    </w:p>
    <w:p w:rsidR="00D624A8" w:rsidRPr="00043ECA" w:rsidRDefault="00D624A8" w:rsidP="002B52D7">
      <w:pPr>
        <w:autoSpaceDE w:val="0"/>
        <w:adjustRightInd w:val="0"/>
        <w:spacing w:after="0" w:line="240" w:lineRule="auto"/>
        <w:jc w:val="both"/>
        <w:rPr>
          <w:color w:val="000000"/>
        </w:rPr>
      </w:pPr>
      <w:r w:rsidRPr="00043ECA">
        <w:rPr>
          <w:color w:val="000000"/>
        </w:rPr>
        <w:t>Giriş Dijital /</w:t>
      </w:r>
      <w:proofErr w:type="spellStart"/>
      <w:r w:rsidRPr="00043ECA">
        <w:rPr>
          <w:color w:val="000000"/>
        </w:rPr>
        <w:t>Pulse</w:t>
      </w:r>
      <w:proofErr w:type="spellEnd"/>
      <w:r w:rsidRPr="00043ECA">
        <w:rPr>
          <w:color w:val="000000"/>
        </w:rPr>
        <w:t xml:space="preserve"> – 16 adete kadar </w:t>
      </w:r>
      <w:proofErr w:type="gramStart"/>
      <w:r w:rsidRPr="00043ECA">
        <w:rPr>
          <w:color w:val="000000"/>
        </w:rPr>
        <w:t>( her</w:t>
      </w:r>
      <w:proofErr w:type="gramEnd"/>
      <w:r w:rsidRPr="00043ECA">
        <w:rPr>
          <w:color w:val="000000"/>
        </w:rPr>
        <w:t xml:space="preserve"> modülde 8 adet)</w:t>
      </w:r>
      <w:r>
        <w:rPr>
          <w:color w:val="000000"/>
        </w:rPr>
        <w:t xml:space="preserve"> olmalı.</w:t>
      </w:r>
    </w:p>
    <w:p w:rsidR="00D624A8" w:rsidRPr="00043ECA" w:rsidRDefault="00D624A8" w:rsidP="002B52D7">
      <w:pPr>
        <w:autoSpaceDE w:val="0"/>
        <w:adjustRightInd w:val="0"/>
        <w:spacing w:after="0" w:line="240" w:lineRule="auto"/>
        <w:jc w:val="both"/>
        <w:rPr>
          <w:color w:val="000000"/>
        </w:rPr>
      </w:pPr>
      <w:r w:rsidRPr="00043ECA">
        <w:rPr>
          <w:color w:val="000000"/>
        </w:rPr>
        <w:t xml:space="preserve">Giriş Analog – 22 adete kadar </w:t>
      </w:r>
      <w:proofErr w:type="gramStart"/>
      <w:r w:rsidRPr="00043ECA">
        <w:rPr>
          <w:color w:val="000000"/>
        </w:rPr>
        <w:t>( her</w:t>
      </w:r>
      <w:proofErr w:type="gramEnd"/>
      <w:r w:rsidRPr="00043ECA">
        <w:rPr>
          <w:color w:val="000000"/>
        </w:rPr>
        <w:t xml:space="preserve"> modülde 11 adet)</w:t>
      </w:r>
      <w:r>
        <w:rPr>
          <w:color w:val="000000"/>
        </w:rPr>
        <w:t xml:space="preserve"> olmalı.</w:t>
      </w:r>
    </w:p>
    <w:p w:rsidR="00D624A8" w:rsidRPr="00043ECA" w:rsidRDefault="00D624A8" w:rsidP="002B52D7">
      <w:pPr>
        <w:autoSpaceDE w:val="0"/>
        <w:adjustRightInd w:val="0"/>
        <w:spacing w:after="0" w:line="240" w:lineRule="auto"/>
        <w:jc w:val="both"/>
        <w:rPr>
          <w:color w:val="000000"/>
        </w:rPr>
      </w:pPr>
      <w:r w:rsidRPr="00043ECA">
        <w:rPr>
          <w:color w:val="000000"/>
        </w:rPr>
        <w:t>İletişim – tek bir networkte 50 adet kontrolöre kadar bağlanabilme</w:t>
      </w:r>
      <w:r>
        <w:rPr>
          <w:color w:val="000000"/>
        </w:rPr>
        <w:t>li</w:t>
      </w:r>
    </w:p>
    <w:p w:rsidR="00D624A8" w:rsidRPr="00043ECA" w:rsidRDefault="00D624A8" w:rsidP="002B52D7">
      <w:pPr>
        <w:autoSpaceDE w:val="0"/>
        <w:adjustRightInd w:val="0"/>
        <w:spacing w:after="0" w:line="240" w:lineRule="auto"/>
        <w:jc w:val="both"/>
        <w:rPr>
          <w:color w:val="000000"/>
        </w:rPr>
      </w:pPr>
      <w:r w:rsidRPr="00043ECA">
        <w:rPr>
          <w:color w:val="000000"/>
        </w:rPr>
        <w:t>Çift enerji bağlantılı CPU – 230VAC veya 12VDC</w:t>
      </w:r>
    </w:p>
    <w:p w:rsidR="00D624A8" w:rsidRPr="00043ECA" w:rsidRDefault="00D624A8" w:rsidP="002B52D7">
      <w:pPr>
        <w:autoSpaceDE w:val="0"/>
        <w:adjustRightInd w:val="0"/>
        <w:spacing w:after="0" w:line="240" w:lineRule="auto"/>
        <w:jc w:val="both"/>
        <w:rPr>
          <w:color w:val="000000"/>
        </w:rPr>
      </w:pPr>
      <w:r w:rsidRPr="00043ECA">
        <w:rPr>
          <w:color w:val="000000"/>
        </w:rPr>
        <w:t>Yüksek voltaj koruma devresi</w:t>
      </w:r>
    </w:p>
    <w:p w:rsidR="00D624A8" w:rsidRPr="00043ECA" w:rsidRDefault="00D624A8" w:rsidP="002B52D7">
      <w:pPr>
        <w:autoSpaceDE w:val="0"/>
        <w:adjustRightInd w:val="0"/>
        <w:spacing w:after="0" w:line="240" w:lineRule="auto"/>
        <w:jc w:val="both"/>
        <w:rPr>
          <w:color w:val="000000"/>
        </w:rPr>
      </w:pPr>
      <w:r w:rsidRPr="00043ECA">
        <w:rPr>
          <w:color w:val="000000"/>
        </w:rPr>
        <w:t>Harici hafıza kartı</w:t>
      </w:r>
    </w:p>
    <w:p w:rsidR="00D624A8" w:rsidRPr="00043ECA" w:rsidRDefault="00D624A8" w:rsidP="002B52D7">
      <w:pPr>
        <w:autoSpaceDE w:val="0"/>
        <w:adjustRightInd w:val="0"/>
        <w:spacing w:after="0" w:line="240" w:lineRule="auto"/>
        <w:jc w:val="both"/>
        <w:rPr>
          <w:color w:val="000000"/>
        </w:rPr>
      </w:pPr>
      <w:r w:rsidRPr="00043ECA">
        <w:rPr>
          <w:color w:val="000000"/>
        </w:rPr>
        <w:t>PC Bağlantısı</w:t>
      </w:r>
    </w:p>
    <w:p w:rsidR="00D624A8" w:rsidRPr="002B52D7" w:rsidRDefault="00D624A8" w:rsidP="002B52D7">
      <w:pPr>
        <w:pStyle w:val="ListeParagraf"/>
        <w:numPr>
          <w:ilvl w:val="2"/>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 xml:space="preserve">Program </w:t>
      </w:r>
      <w:proofErr w:type="gramStart"/>
      <w:r w:rsidRPr="002B52D7">
        <w:rPr>
          <w:rFonts w:ascii="Times New Roman" w:hAnsi="Times New Roman" w:cs="Times New Roman"/>
          <w:b/>
          <w:sz w:val="24"/>
          <w:szCs w:val="24"/>
        </w:rPr>
        <w:t>Özellikleri :</w:t>
      </w:r>
      <w:proofErr w:type="gramEnd"/>
    </w:p>
    <w:p w:rsidR="00D624A8" w:rsidRPr="00951C00" w:rsidRDefault="00D624A8" w:rsidP="002B52D7">
      <w:pPr>
        <w:autoSpaceDE w:val="0"/>
        <w:adjustRightInd w:val="0"/>
        <w:spacing w:after="0" w:line="240" w:lineRule="auto"/>
        <w:jc w:val="both"/>
        <w:rPr>
          <w:color w:val="000000"/>
        </w:rPr>
      </w:pPr>
      <w:r w:rsidRPr="00951C00">
        <w:rPr>
          <w:color w:val="000000"/>
        </w:rPr>
        <w:t>Sulama programı 15 adet</w:t>
      </w:r>
    </w:p>
    <w:p w:rsidR="00D624A8" w:rsidRPr="00951C00" w:rsidRDefault="00D624A8" w:rsidP="002B52D7">
      <w:pPr>
        <w:autoSpaceDE w:val="0"/>
        <w:adjustRightInd w:val="0"/>
        <w:spacing w:after="0" w:line="240" w:lineRule="auto"/>
        <w:jc w:val="both"/>
        <w:rPr>
          <w:color w:val="000000"/>
        </w:rPr>
      </w:pPr>
      <w:r w:rsidRPr="00951C00">
        <w:rPr>
          <w:color w:val="000000"/>
        </w:rPr>
        <w:t>Güneş ışık toplamı, zamana ve harici şartlara göre sulama başlatabilme</w:t>
      </w:r>
    </w:p>
    <w:p w:rsidR="00D624A8" w:rsidRPr="00951C00" w:rsidRDefault="00D624A8" w:rsidP="002B52D7">
      <w:pPr>
        <w:autoSpaceDE w:val="0"/>
        <w:adjustRightInd w:val="0"/>
        <w:spacing w:after="0" w:line="240" w:lineRule="auto"/>
        <w:jc w:val="both"/>
        <w:rPr>
          <w:color w:val="000000"/>
        </w:rPr>
      </w:pPr>
      <w:r w:rsidRPr="00951C00">
        <w:rPr>
          <w:color w:val="000000"/>
        </w:rPr>
        <w:t xml:space="preserve">Her sulama programında 40 adete kadar vana seri </w:t>
      </w:r>
      <w:proofErr w:type="gramStart"/>
      <w:r w:rsidRPr="00951C00">
        <w:rPr>
          <w:color w:val="000000"/>
        </w:rPr>
        <w:t>yada</w:t>
      </w:r>
      <w:proofErr w:type="gramEnd"/>
      <w:r w:rsidRPr="00951C00">
        <w:rPr>
          <w:color w:val="000000"/>
        </w:rPr>
        <w:t xml:space="preserve"> grup olarak kontrol</w:t>
      </w:r>
    </w:p>
    <w:p w:rsidR="00D624A8" w:rsidRPr="00951C00" w:rsidRDefault="00D624A8" w:rsidP="002B52D7">
      <w:pPr>
        <w:autoSpaceDE w:val="0"/>
        <w:adjustRightInd w:val="0"/>
        <w:spacing w:after="0" w:line="240" w:lineRule="auto"/>
        <w:jc w:val="both"/>
        <w:rPr>
          <w:color w:val="000000"/>
        </w:rPr>
      </w:pPr>
      <w:r w:rsidRPr="00951C00">
        <w:rPr>
          <w:color w:val="000000"/>
        </w:rPr>
        <w:t>Gübre programı 10 adet</w:t>
      </w:r>
    </w:p>
    <w:p w:rsidR="00D624A8" w:rsidRPr="00951C00" w:rsidRDefault="00D624A8" w:rsidP="002B52D7">
      <w:pPr>
        <w:autoSpaceDE w:val="0"/>
        <w:adjustRightInd w:val="0"/>
        <w:spacing w:after="0" w:line="240" w:lineRule="auto"/>
        <w:jc w:val="both"/>
        <w:rPr>
          <w:color w:val="000000"/>
        </w:rPr>
      </w:pPr>
      <w:r w:rsidRPr="00951C00">
        <w:rPr>
          <w:color w:val="000000"/>
        </w:rPr>
        <w:t xml:space="preserve">Gübre </w:t>
      </w:r>
      <w:proofErr w:type="spellStart"/>
      <w:r w:rsidRPr="00951C00">
        <w:rPr>
          <w:color w:val="000000"/>
        </w:rPr>
        <w:t>metodları</w:t>
      </w:r>
      <w:proofErr w:type="spellEnd"/>
      <w:r w:rsidRPr="00951C00">
        <w:rPr>
          <w:color w:val="000000"/>
        </w:rPr>
        <w:t xml:space="preserve"> – Zamana ve miktara göre </w:t>
      </w:r>
      <w:proofErr w:type="gramStart"/>
      <w:r w:rsidRPr="00951C00">
        <w:rPr>
          <w:color w:val="000000"/>
        </w:rPr>
        <w:t>( tek</w:t>
      </w:r>
      <w:proofErr w:type="gramEnd"/>
      <w:r w:rsidRPr="00951C00">
        <w:rPr>
          <w:color w:val="000000"/>
        </w:rPr>
        <w:t xml:space="preserve"> seferde yada sulama süresine dağıtarak) 1/1000 oranına göre ve EC &amp; PH kontrollü</w:t>
      </w:r>
    </w:p>
    <w:p w:rsidR="00D624A8" w:rsidRPr="00951C00" w:rsidRDefault="00D624A8" w:rsidP="002B52D7">
      <w:pPr>
        <w:autoSpaceDE w:val="0"/>
        <w:adjustRightInd w:val="0"/>
        <w:spacing w:after="0" w:line="240" w:lineRule="auto"/>
        <w:jc w:val="both"/>
        <w:rPr>
          <w:color w:val="000000"/>
        </w:rPr>
      </w:pPr>
      <w:r w:rsidRPr="00951C00">
        <w:rPr>
          <w:color w:val="000000"/>
        </w:rPr>
        <w:t xml:space="preserve">Her gübre kanalında bağımsız </w:t>
      </w:r>
      <w:proofErr w:type="spellStart"/>
      <w:r w:rsidRPr="00951C00">
        <w:rPr>
          <w:color w:val="000000"/>
        </w:rPr>
        <w:t>metod</w:t>
      </w:r>
      <w:proofErr w:type="spellEnd"/>
      <w:r w:rsidRPr="00951C00">
        <w:rPr>
          <w:color w:val="000000"/>
        </w:rPr>
        <w:t xml:space="preserve"> belirlenebilme – </w:t>
      </w:r>
      <w:proofErr w:type="gramStart"/>
      <w:r w:rsidRPr="00951C00">
        <w:rPr>
          <w:color w:val="000000"/>
        </w:rPr>
        <w:t>Pasif ,</w:t>
      </w:r>
      <w:proofErr w:type="gramEnd"/>
      <w:r w:rsidRPr="00951C00">
        <w:rPr>
          <w:color w:val="000000"/>
        </w:rPr>
        <w:t xml:space="preserve"> EC, Asit veya Alkali</w:t>
      </w:r>
    </w:p>
    <w:p w:rsidR="00D624A8" w:rsidRPr="00951C00" w:rsidRDefault="00D624A8" w:rsidP="002B52D7">
      <w:pPr>
        <w:autoSpaceDE w:val="0"/>
        <w:adjustRightInd w:val="0"/>
        <w:spacing w:after="0" w:line="240" w:lineRule="auto"/>
        <w:jc w:val="both"/>
        <w:rPr>
          <w:color w:val="000000"/>
        </w:rPr>
      </w:pPr>
      <w:r w:rsidRPr="00951C00">
        <w:rPr>
          <w:color w:val="000000"/>
        </w:rPr>
        <w:t xml:space="preserve">Çift EC ve PH ölçümü </w:t>
      </w:r>
      <w:proofErr w:type="gramStart"/>
      <w:r w:rsidRPr="00951C00">
        <w:rPr>
          <w:color w:val="000000"/>
        </w:rPr>
        <w:t>imkanı</w:t>
      </w:r>
      <w:proofErr w:type="gramEnd"/>
      <w:r w:rsidRPr="00951C00">
        <w:rPr>
          <w:color w:val="000000"/>
        </w:rPr>
        <w:t xml:space="preserve"> – </w:t>
      </w:r>
      <w:proofErr w:type="spellStart"/>
      <w:r w:rsidRPr="00951C00">
        <w:rPr>
          <w:color w:val="000000"/>
        </w:rPr>
        <w:t>sensör</w:t>
      </w:r>
      <w:proofErr w:type="spellEnd"/>
      <w:r w:rsidRPr="00951C00">
        <w:rPr>
          <w:color w:val="000000"/>
        </w:rPr>
        <w:t xml:space="preserve"> ölçümleri güvenilirliğini artırmak ve bir diğeri ile kontrol etmek için ikinci </w:t>
      </w:r>
      <w:proofErr w:type="spellStart"/>
      <w:r w:rsidRPr="00951C00">
        <w:rPr>
          <w:color w:val="000000"/>
        </w:rPr>
        <w:t>sensörler</w:t>
      </w:r>
      <w:proofErr w:type="spellEnd"/>
      <w:r w:rsidRPr="00951C00">
        <w:rPr>
          <w:color w:val="000000"/>
        </w:rPr>
        <w:t xml:space="preserve"> ilave edilebilir.</w:t>
      </w:r>
    </w:p>
    <w:p w:rsidR="00D624A8" w:rsidRPr="00951C00" w:rsidRDefault="00D624A8" w:rsidP="002B52D7">
      <w:pPr>
        <w:autoSpaceDE w:val="0"/>
        <w:adjustRightInd w:val="0"/>
        <w:spacing w:after="0" w:line="240" w:lineRule="auto"/>
        <w:jc w:val="both"/>
        <w:rPr>
          <w:color w:val="000000"/>
        </w:rPr>
      </w:pPr>
      <w:r w:rsidRPr="00951C00">
        <w:rPr>
          <w:color w:val="000000"/>
        </w:rPr>
        <w:t xml:space="preserve">EC </w:t>
      </w:r>
      <w:proofErr w:type="spellStart"/>
      <w:r w:rsidRPr="00951C00">
        <w:rPr>
          <w:color w:val="000000"/>
        </w:rPr>
        <w:t>Pre-control</w:t>
      </w:r>
      <w:proofErr w:type="spellEnd"/>
      <w:r w:rsidRPr="00951C00">
        <w:rPr>
          <w:color w:val="000000"/>
        </w:rPr>
        <w:t xml:space="preserve"> – temiz su ve drenaj suyu ön karıştırma</w:t>
      </w:r>
    </w:p>
    <w:p w:rsidR="00D624A8" w:rsidRPr="00951C00" w:rsidRDefault="00D624A8" w:rsidP="002B52D7">
      <w:pPr>
        <w:autoSpaceDE w:val="0"/>
        <w:adjustRightInd w:val="0"/>
        <w:spacing w:after="0" w:line="240" w:lineRule="auto"/>
        <w:jc w:val="both"/>
        <w:rPr>
          <w:color w:val="000000"/>
        </w:rPr>
      </w:pPr>
      <w:r w:rsidRPr="00951C00">
        <w:rPr>
          <w:color w:val="000000"/>
        </w:rPr>
        <w:t>Gübre taklarında karıştırıcı kontrolü</w:t>
      </w:r>
    </w:p>
    <w:p w:rsidR="00D624A8" w:rsidRPr="00951C00" w:rsidRDefault="00D624A8" w:rsidP="002B52D7">
      <w:pPr>
        <w:autoSpaceDE w:val="0"/>
        <w:adjustRightInd w:val="0"/>
        <w:spacing w:after="0" w:line="240" w:lineRule="auto"/>
        <w:jc w:val="both"/>
        <w:rPr>
          <w:color w:val="000000"/>
        </w:rPr>
      </w:pPr>
      <w:r w:rsidRPr="00951C00">
        <w:rPr>
          <w:color w:val="000000"/>
        </w:rPr>
        <w:t>Çoklu gübre tankları arasında seçici özelliği</w:t>
      </w:r>
    </w:p>
    <w:p w:rsidR="00D624A8" w:rsidRPr="00951C00" w:rsidRDefault="00D624A8" w:rsidP="002B52D7">
      <w:pPr>
        <w:autoSpaceDE w:val="0"/>
        <w:adjustRightInd w:val="0"/>
        <w:spacing w:after="0" w:line="240" w:lineRule="auto"/>
        <w:jc w:val="both"/>
        <w:rPr>
          <w:color w:val="000000"/>
        </w:rPr>
      </w:pPr>
      <w:r w:rsidRPr="00951C00">
        <w:rPr>
          <w:color w:val="000000"/>
        </w:rPr>
        <w:t>Drenaj ölçümü – 8 adet drenaj sayacına kadar</w:t>
      </w:r>
    </w:p>
    <w:p w:rsidR="00D624A8" w:rsidRPr="00951C00" w:rsidRDefault="00D624A8" w:rsidP="002B52D7">
      <w:pPr>
        <w:autoSpaceDE w:val="0"/>
        <w:adjustRightInd w:val="0"/>
        <w:spacing w:after="0" w:line="240" w:lineRule="auto"/>
        <w:jc w:val="both"/>
        <w:rPr>
          <w:color w:val="000000"/>
        </w:rPr>
      </w:pPr>
      <w:r w:rsidRPr="00951C00">
        <w:rPr>
          <w:color w:val="000000"/>
        </w:rPr>
        <w:t>Filtre geri yıkama – 24 adet filtreye kadar</w:t>
      </w:r>
    </w:p>
    <w:p w:rsidR="00D624A8" w:rsidRPr="00951C00" w:rsidRDefault="00D624A8" w:rsidP="002B52D7">
      <w:pPr>
        <w:autoSpaceDE w:val="0"/>
        <w:adjustRightInd w:val="0"/>
        <w:spacing w:after="0" w:line="240" w:lineRule="auto"/>
        <w:jc w:val="both"/>
        <w:rPr>
          <w:color w:val="000000"/>
        </w:rPr>
      </w:pPr>
      <w:r w:rsidRPr="00951C00">
        <w:rPr>
          <w:color w:val="000000"/>
        </w:rPr>
        <w:t>Sistem giriş ve çıkış basınç farkına göre filtre geri yıkama</w:t>
      </w:r>
    </w:p>
    <w:p w:rsidR="00D624A8" w:rsidRPr="00951C00" w:rsidRDefault="00D624A8" w:rsidP="002B52D7">
      <w:pPr>
        <w:autoSpaceDE w:val="0"/>
        <w:adjustRightInd w:val="0"/>
        <w:spacing w:after="0" w:line="240" w:lineRule="auto"/>
        <w:jc w:val="both"/>
        <w:rPr>
          <w:color w:val="000000"/>
        </w:rPr>
      </w:pPr>
      <w:r w:rsidRPr="00951C00">
        <w:rPr>
          <w:color w:val="000000"/>
        </w:rPr>
        <w:t>Soğutma ve nem programı – 5 adet sıcaklık ve neme göre dinamik program</w:t>
      </w:r>
    </w:p>
    <w:p w:rsidR="00D624A8" w:rsidRPr="00951C00" w:rsidRDefault="00D624A8" w:rsidP="002B52D7">
      <w:pPr>
        <w:autoSpaceDE w:val="0"/>
        <w:adjustRightInd w:val="0"/>
        <w:spacing w:after="0" w:line="240" w:lineRule="auto"/>
        <w:jc w:val="both"/>
        <w:rPr>
          <w:color w:val="000000"/>
        </w:rPr>
      </w:pPr>
      <w:r w:rsidRPr="00951C00">
        <w:rPr>
          <w:color w:val="000000"/>
        </w:rPr>
        <w:t>Alarm mesajlarını SMS ile gönderebilme</w:t>
      </w:r>
    </w:p>
    <w:p w:rsidR="00D624A8" w:rsidRPr="00951C00" w:rsidRDefault="00D624A8" w:rsidP="002B52D7">
      <w:pPr>
        <w:autoSpaceDE w:val="0"/>
        <w:adjustRightInd w:val="0"/>
        <w:spacing w:after="0" w:line="240" w:lineRule="auto"/>
        <w:jc w:val="both"/>
        <w:rPr>
          <w:color w:val="000000"/>
        </w:rPr>
      </w:pPr>
      <w:r w:rsidRPr="00951C00">
        <w:rPr>
          <w:color w:val="000000"/>
        </w:rPr>
        <w:t>Master kontrolör olabildiğinden meteoroloji istasyonu bağlanabilir ve networkte bulunan diğer kontrolörlere meteoroloji verilerini dağıtabilir.</w:t>
      </w:r>
    </w:p>
    <w:p w:rsidR="00D624A8" w:rsidRPr="00951C00" w:rsidRDefault="00D624A8" w:rsidP="002B52D7">
      <w:pPr>
        <w:autoSpaceDE w:val="0"/>
        <w:adjustRightInd w:val="0"/>
        <w:spacing w:after="0" w:line="240" w:lineRule="auto"/>
        <w:jc w:val="both"/>
        <w:rPr>
          <w:color w:val="000000"/>
        </w:rPr>
      </w:pPr>
      <w:r w:rsidRPr="00951C00">
        <w:rPr>
          <w:color w:val="000000"/>
        </w:rPr>
        <w:t>Sulama suyu ısı kontrolü</w:t>
      </w:r>
    </w:p>
    <w:p w:rsidR="00D624A8" w:rsidRPr="002B52D7" w:rsidRDefault="00D624A8" w:rsidP="002B52D7">
      <w:pPr>
        <w:pStyle w:val="ListeParagraf"/>
        <w:numPr>
          <w:ilvl w:val="2"/>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Hidrolik Özellikler</w:t>
      </w:r>
    </w:p>
    <w:p w:rsidR="002B52D7" w:rsidRDefault="00D624A8" w:rsidP="002B52D7">
      <w:pPr>
        <w:autoSpaceDE w:val="0"/>
        <w:adjustRightInd w:val="0"/>
        <w:spacing w:after="0" w:line="240" w:lineRule="auto"/>
        <w:jc w:val="both"/>
        <w:rPr>
          <w:color w:val="000000"/>
        </w:rPr>
      </w:pPr>
      <w:r w:rsidRPr="00043ECA">
        <w:rPr>
          <w:color w:val="000000"/>
        </w:rPr>
        <w:t xml:space="preserve">Sistem pompasına gerek duymadan kendi pompası ile veya pompa seçeneğine göre </w:t>
      </w:r>
      <w:r>
        <w:rPr>
          <w:color w:val="000000"/>
        </w:rPr>
        <w:t>aşağıdaki değerlerde çalışabilmeli</w:t>
      </w:r>
      <w:r w:rsidRPr="00043ECA">
        <w:rPr>
          <w:color w:val="000000"/>
        </w:rPr>
        <w:t>;</w:t>
      </w:r>
    </w:p>
    <w:p w:rsidR="00D624A8" w:rsidRPr="00043ECA" w:rsidRDefault="00D624A8" w:rsidP="002B52D7">
      <w:pPr>
        <w:autoSpaceDE w:val="0"/>
        <w:adjustRightInd w:val="0"/>
        <w:spacing w:after="0" w:line="240" w:lineRule="auto"/>
        <w:jc w:val="both"/>
        <w:rPr>
          <w:color w:val="000000"/>
        </w:rPr>
      </w:pPr>
      <w:r w:rsidRPr="00043ECA">
        <w:rPr>
          <w:color w:val="000000"/>
        </w:rPr>
        <w:t>0,5 – 5 m³/saat ana hat basıncı 3.5 bar</w:t>
      </w:r>
    </w:p>
    <w:p w:rsidR="00D624A8" w:rsidRPr="00043ECA" w:rsidRDefault="00D624A8" w:rsidP="002B52D7">
      <w:pPr>
        <w:autoSpaceDE w:val="0"/>
        <w:adjustRightInd w:val="0"/>
        <w:spacing w:after="0" w:line="240" w:lineRule="auto"/>
        <w:jc w:val="both"/>
        <w:rPr>
          <w:color w:val="000000"/>
        </w:rPr>
      </w:pPr>
      <w:r w:rsidRPr="00043ECA">
        <w:rPr>
          <w:color w:val="000000"/>
        </w:rPr>
        <w:t>5 – 10 m³/saat ana hat basıncı 3.5 bar</w:t>
      </w:r>
    </w:p>
    <w:p w:rsidR="00D624A8" w:rsidRDefault="00D624A8" w:rsidP="002B52D7">
      <w:pPr>
        <w:autoSpaceDE w:val="0"/>
        <w:adjustRightInd w:val="0"/>
        <w:spacing w:after="0" w:line="240" w:lineRule="auto"/>
        <w:jc w:val="both"/>
        <w:rPr>
          <w:color w:val="000000"/>
        </w:rPr>
      </w:pPr>
      <w:r w:rsidRPr="00043ECA">
        <w:rPr>
          <w:color w:val="000000"/>
        </w:rPr>
        <w:t>10 – 20 m³/saat ana hat basıncı 4.5 bar</w:t>
      </w:r>
    </w:p>
    <w:p w:rsidR="002B52D7" w:rsidRPr="00043ECA" w:rsidRDefault="002B52D7" w:rsidP="002B52D7">
      <w:pPr>
        <w:autoSpaceDE w:val="0"/>
        <w:adjustRightInd w:val="0"/>
        <w:spacing w:after="0" w:line="240" w:lineRule="auto"/>
        <w:jc w:val="both"/>
        <w:rPr>
          <w:color w:val="000000"/>
        </w:rPr>
      </w:pPr>
    </w:p>
    <w:p w:rsidR="00D624A8" w:rsidRPr="002B52D7" w:rsidRDefault="00D624A8" w:rsidP="002B52D7">
      <w:pPr>
        <w:pStyle w:val="ListeParagraf"/>
        <w:numPr>
          <w:ilvl w:val="1"/>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Polietilen (PE) Borular</w:t>
      </w:r>
    </w:p>
    <w:p w:rsidR="00D624A8" w:rsidRPr="00043ECA" w:rsidRDefault="00D624A8" w:rsidP="002B52D7">
      <w:pPr>
        <w:autoSpaceDE w:val="0"/>
        <w:adjustRightInd w:val="0"/>
        <w:spacing w:after="0" w:line="240" w:lineRule="auto"/>
        <w:jc w:val="both"/>
        <w:rPr>
          <w:color w:val="000000"/>
        </w:rPr>
      </w:pPr>
      <w:r w:rsidRPr="00043ECA">
        <w:rPr>
          <w:color w:val="000000"/>
        </w:rPr>
        <w:t xml:space="preserve">Standart sulama </w:t>
      </w:r>
      <w:proofErr w:type="gramStart"/>
      <w:r w:rsidRPr="00043ECA">
        <w:rPr>
          <w:color w:val="000000"/>
        </w:rPr>
        <w:t>boruları -</w:t>
      </w:r>
      <w:proofErr w:type="gramEnd"/>
      <w:r w:rsidRPr="00043ECA">
        <w:rPr>
          <w:color w:val="000000"/>
        </w:rPr>
        <w:t xml:space="preserve"> </w:t>
      </w:r>
      <w:r>
        <w:rPr>
          <w:color w:val="000000"/>
        </w:rPr>
        <w:t>SI 499-2000’e uygun üretilmiş</w:t>
      </w:r>
      <w:r w:rsidRPr="00043ECA">
        <w:rPr>
          <w:color w:val="000000"/>
        </w:rPr>
        <w:t>; Uluslararası standart 4427</w:t>
      </w:r>
      <w:r>
        <w:rPr>
          <w:color w:val="000000"/>
        </w:rPr>
        <w:t>/96 ve PREN 12201/98’e uyumlu olmalı</w:t>
      </w:r>
      <w:r w:rsidRPr="00043ECA">
        <w:rPr>
          <w:color w:val="000000"/>
        </w:rPr>
        <w:t>.</w:t>
      </w:r>
    </w:p>
    <w:p w:rsidR="00D624A8" w:rsidRPr="00043ECA" w:rsidRDefault="00D624A8" w:rsidP="002B52D7">
      <w:pPr>
        <w:autoSpaceDE w:val="0"/>
        <w:adjustRightInd w:val="0"/>
        <w:spacing w:after="0" w:line="240" w:lineRule="auto"/>
        <w:jc w:val="both"/>
        <w:rPr>
          <w:color w:val="000000"/>
        </w:rPr>
      </w:pPr>
      <w:r w:rsidRPr="00043ECA">
        <w:rPr>
          <w:color w:val="000000"/>
        </w:rPr>
        <w:t xml:space="preserve">Sulama boruları 3*5, 4*6.5, 6*8, ve 9*12 kalite standartlarına uygun </w:t>
      </w:r>
      <w:r>
        <w:rPr>
          <w:color w:val="000000"/>
        </w:rPr>
        <w:t>olmalı.</w:t>
      </w:r>
    </w:p>
    <w:p w:rsidR="00D624A8" w:rsidRPr="00043ECA" w:rsidRDefault="00D624A8" w:rsidP="002B52D7">
      <w:pPr>
        <w:autoSpaceDE w:val="0"/>
        <w:adjustRightInd w:val="0"/>
        <w:spacing w:after="0" w:line="240" w:lineRule="auto"/>
        <w:jc w:val="both"/>
        <w:rPr>
          <w:color w:val="000000"/>
        </w:rPr>
      </w:pPr>
      <w:r w:rsidRPr="00043ECA">
        <w:rPr>
          <w:color w:val="000000"/>
        </w:rPr>
        <w:t xml:space="preserve">8 </w:t>
      </w:r>
      <w:proofErr w:type="spellStart"/>
      <w:r w:rsidRPr="00043ECA">
        <w:rPr>
          <w:color w:val="000000"/>
        </w:rPr>
        <w:t>mm’lik</w:t>
      </w:r>
      <w:proofErr w:type="spellEnd"/>
      <w:r w:rsidRPr="00043ECA">
        <w:rPr>
          <w:color w:val="000000"/>
        </w:rPr>
        <w:t xml:space="preserve"> mikro </w:t>
      </w:r>
      <w:proofErr w:type="gramStart"/>
      <w:r w:rsidRPr="00043ECA">
        <w:rPr>
          <w:color w:val="000000"/>
        </w:rPr>
        <w:t>tüpler  kalite</w:t>
      </w:r>
      <w:proofErr w:type="gramEnd"/>
      <w:r w:rsidRPr="00043ECA">
        <w:rPr>
          <w:color w:val="000000"/>
        </w:rPr>
        <w:t xml:space="preserve"> standartlarına uygun olarak hidrolik kontrol ve otoma</w:t>
      </w:r>
      <w:r>
        <w:rPr>
          <w:color w:val="000000"/>
        </w:rPr>
        <w:t>syon sistemlerine uygun üretilmeli</w:t>
      </w:r>
      <w:r w:rsidRPr="00043ECA">
        <w:rPr>
          <w:color w:val="000000"/>
        </w:rPr>
        <w:t>.</w:t>
      </w:r>
    </w:p>
    <w:p w:rsidR="00D624A8" w:rsidRDefault="00D624A8" w:rsidP="002B52D7">
      <w:pPr>
        <w:autoSpaceDE w:val="0"/>
        <w:adjustRightInd w:val="0"/>
        <w:spacing w:after="0" w:line="240" w:lineRule="auto"/>
        <w:jc w:val="both"/>
        <w:rPr>
          <w:color w:val="000000"/>
        </w:rPr>
      </w:pPr>
      <w:r w:rsidRPr="00043ECA">
        <w:rPr>
          <w:color w:val="000000"/>
        </w:rPr>
        <w:t>Tüm sulama boruları UV ve oksitlenmeye karşı korumalı.</w:t>
      </w:r>
    </w:p>
    <w:p w:rsidR="00D624A8" w:rsidRPr="00043ECA" w:rsidRDefault="00D624A8" w:rsidP="002B52D7">
      <w:pPr>
        <w:autoSpaceDE w:val="0"/>
        <w:adjustRightInd w:val="0"/>
        <w:spacing w:after="0" w:line="240" w:lineRule="auto"/>
        <w:jc w:val="both"/>
        <w:rPr>
          <w:color w:val="000000"/>
        </w:rPr>
      </w:pPr>
      <w:r w:rsidRPr="00043ECA">
        <w:rPr>
          <w:color w:val="000000"/>
        </w:rPr>
        <w:t>En az 50 yıl boyunca ciddi bir zarar görmeden</w:t>
      </w:r>
      <w:r>
        <w:rPr>
          <w:color w:val="000000"/>
        </w:rPr>
        <w:t xml:space="preserve"> güneş radyasyonuna dayanıklı</w:t>
      </w:r>
      <w:r w:rsidRPr="00043ECA">
        <w:rPr>
          <w:color w:val="000000"/>
        </w:rPr>
        <w:t>.</w:t>
      </w:r>
    </w:p>
    <w:p w:rsidR="00D624A8" w:rsidRPr="00043ECA" w:rsidRDefault="00D624A8" w:rsidP="002B52D7">
      <w:pPr>
        <w:autoSpaceDE w:val="0"/>
        <w:adjustRightInd w:val="0"/>
        <w:spacing w:after="0" w:line="240" w:lineRule="auto"/>
        <w:jc w:val="both"/>
        <w:rPr>
          <w:color w:val="000000"/>
        </w:rPr>
      </w:pPr>
      <w:r w:rsidRPr="00043ECA">
        <w:rPr>
          <w:color w:val="000000"/>
        </w:rPr>
        <w:t>Mikroorganizma ve mantara ka</w:t>
      </w:r>
      <w:r>
        <w:rPr>
          <w:color w:val="000000"/>
        </w:rPr>
        <w:t>rşı içten ve dıştan dayanıklı</w:t>
      </w:r>
    </w:p>
    <w:p w:rsidR="00D624A8" w:rsidRPr="00043ECA" w:rsidRDefault="00D624A8" w:rsidP="002B52D7">
      <w:pPr>
        <w:autoSpaceDE w:val="0"/>
        <w:adjustRightInd w:val="0"/>
        <w:spacing w:after="0" w:line="240" w:lineRule="auto"/>
        <w:jc w:val="both"/>
        <w:rPr>
          <w:color w:val="000000"/>
        </w:rPr>
      </w:pPr>
      <w:r w:rsidRPr="00043ECA">
        <w:rPr>
          <w:color w:val="000000"/>
        </w:rPr>
        <w:t>PE boruları tuzlu suya, asit veya alkal</w:t>
      </w:r>
      <w:r>
        <w:rPr>
          <w:color w:val="000000"/>
        </w:rPr>
        <w:t>i çözeltilere karşı dayanıklı,</w:t>
      </w:r>
      <w:r w:rsidRPr="00043ECA">
        <w:rPr>
          <w:color w:val="000000"/>
        </w:rPr>
        <w:t xml:space="preserve"> (yüksek konsantrasyonlu çözeltiler dışında). </w:t>
      </w:r>
    </w:p>
    <w:p w:rsidR="00D624A8" w:rsidRDefault="00D624A8" w:rsidP="002B52D7">
      <w:pPr>
        <w:autoSpaceDE w:val="0"/>
        <w:adjustRightInd w:val="0"/>
        <w:spacing w:after="0" w:line="240" w:lineRule="auto"/>
        <w:jc w:val="both"/>
        <w:rPr>
          <w:color w:val="000000"/>
        </w:rPr>
      </w:pPr>
      <w:r w:rsidRPr="00043ECA">
        <w:rPr>
          <w:color w:val="000000"/>
        </w:rPr>
        <w:t xml:space="preserve">Özellikle kırılmaya </w:t>
      </w:r>
      <w:r>
        <w:rPr>
          <w:color w:val="000000"/>
        </w:rPr>
        <w:t>ve kıvrılmaya karşı dayanıklı</w:t>
      </w:r>
      <w:r w:rsidRPr="00043ECA">
        <w:rPr>
          <w:color w:val="000000"/>
        </w:rPr>
        <w:t>.</w:t>
      </w:r>
    </w:p>
    <w:p w:rsidR="00D624A8" w:rsidRPr="002B52D7" w:rsidRDefault="00D624A8" w:rsidP="002B52D7">
      <w:pPr>
        <w:pStyle w:val="ListeParagraf"/>
        <w:numPr>
          <w:ilvl w:val="1"/>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İklim Kontrol</w:t>
      </w:r>
    </w:p>
    <w:p w:rsidR="00D624A8" w:rsidRPr="00043ECA" w:rsidRDefault="00D624A8" w:rsidP="002B52D7">
      <w:pPr>
        <w:autoSpaceDE w:val="0"/>
        <w:adjustRightInd w:val="0"/>
        <w:spacing w:after="0" w:line="240" w:lineRule="auto"/>
        <w:jc w:val="both"/>
        <w:rPr>
          <w:color w:val="000000"/>
        </w:rPr>
      </w:pPr>
      <w:r w:rsidRPr="00043ECA">
        <w:rPr>
          <w:color w:val="000000"/>
        </w:rPr>
        <w:t>Fan ve havalandırma sistemleri, sera içi sıcaklık ve nem kontrollerinin yanı</w:t>
      </w:r>
      <w:r>
        <w:rPr>
          <w:color w:val="000000"/>
        </w:rPr>
        <w:t xml:space="preserve"> </w:t>
      </w:r>
      <w:r w:rsidRPr="00043ECA">
        <w:rPr>
          <w:color w:val="000000"/>
        </w:rPr>
        <w:t xml:space="preserve">sıra oransal nem miktarlarının da ölçülerek </w:t>
      </w:r>
      <w:proofErr w:type="spellStart"/>
      <w:r w:rsidRPr="00043ECA">
        <w:rPr>
          <w:color w:val="000000"/>
        </w:rPr>
        <w:t>sisleme</w:t>
      </w:r>
      <w:proofErr w:type="spellEnd"/>
      <w:r w:rsidRPr="00043ECA">
        <w:rPr>
          <w:color w:val="000000"/>
        </w:rPr>
        <w:t xml:space="preserve"> sistemi üzerinden eks</w:t>
      </w:r>
      <w:r>
        <w:rPr>
          <w:color w:val="000000"/>
        </w:rPr>
        <w:t>ilen nemin tamamlanmasını sağlamalı</w:t>
      </w:r>
      <w:r w:rsidRPr="00043ECA">
        <w:rPr>
          <w:color w:val="000000"/>
        </w:rPr>
        <w:t>.</w:t>
      </w:r>
    </w:p>
    <w:p w:rsidR="00D624A8" w:rsidRPr="002B52D7"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2B52D7">
        <w:rPr>
          <w:rFonts w:ascii="Times New Roman" w:hAnsi="Times New Roman" w:cs="Times New Roman"/>
          <w:b/>
          <w:sz w:val="24"/>
          <w:szCs w:val="24"/>
        </w:rPr>
        <w:t>Donanım Özellikleri:</w:t>
      </w:r>
    </w:p>
    <w:p w:rsidR="00D624A8" w:rsidRPr="00043ECA"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lang w:eastAsia="tr-TR"/>
        </w:rPr>
      </w:pPr>
      <w:r w:rsidRPr="00043ECA">
        <w:rPr>
          <w:color w:val="000000"/>
          <w:lang w:eastAsia="tr-TR"/>
        </w:rPr>
        <w:t>Çıkış (24 VAC)-15 adet</w:t>
      </w:r>
    </w:p>
    <w:p w:rsidR="00D624A8" w:rsidRPr="00043ECA"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lang w:eastAsia="tr-TR"/>
        </w:rPr>
      </w:pPr>
      <w:r w:rsidRPr="00043ECA">
        <w:rPr>
          <w:color w:val="000000"/>
          <w:lang w:eastAsia="tr-TR"/>
        </w:rPr>
        <w:t>Giriş Dijital/</w:t>
      </w:r>
      <w:proofErr w:type="spellStart"/>
      <w:r w:rsidRPr="00043ECA">
        <w:rPr>
          <w:color w:val="000000"/>
          <w:lang w:eastAsia="tr-TR"/>
        </w:rPr>
        <w:t>Pulse</w:t>
      </w:r>
      <w:proofErr w:type="spellEnd"/>
      <w:r w:rsidRPr="00043ECA">
        <w:rPr>
          <w:color w:val="000000"/>
          <w:lang w:eastAsia="tr-TR"/>
        </w:rPr>
        <w:t>- 6 adet (</w:t>
      </w:r>
      <w:proofErr w:type="gramStart"/>
      <w:r w:rsidRPr="00043ECA">
        <w:rPr>
          <w:color w:val="000000"/>
          <w:lang w:eastAsia="tr-TR"/>
        </w:rPr>
        <w:t>rüzgar</w:t>
      </w:r>
      <w:proofErr w:type="gramEnd"/>
      <w:r w:rsidRPr="00043ECA">
        <w:rPr>
          <w:color w:val="000000"/>
          <w:lang w:eastAsia="tr-TR"/>
        </w:rPr>
        <w:t xml:space="preserve"> hızı sensörlü, yağmur toplamı ve yağmur sensörlü)</w:t>
      </w:r>
    </w:p>
    <w:p w:rsidR="00D624A8" w:rsidRPr="00043ECA"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lang w:eastAsia="tr-TR"/>
        </w:rPr>
      </w:pPr>
      <w:r w:rsidRPr="00043ECA">
        <w:rPr>
          <w:color w:val="000000"/>
          <w:lang w:eastAsia="tr-TR"/>
        </w:rPr>
        <w:t xml:space="preserve">Giriş Analog-5 adet (2 adet sıcaklık </w:t>
      </w:r>
      <w:proofErr w:type="spellStart"/>
      <w:r w:rsidRPr="00043ECA">
        <w:rPr>
          <w:color w:val="000000"/>
          <w:lang w:eastAsia="tr-TR"/>
        </w:rPr>
        <w:t>sensörü</w:t>
      </w:r>
      <w:proofErr w:type="spellEnd"/>
      <w:r w:rsidRPr="00043ECA">
        <w:rPr>
          <w:color w:val="000000"/>
          <w:lang w:eastAsia="tr-TR"/>
        </w:rPr>
        <w:t xml:space="preserve">, 1 adet nem </w:t>
      </w:r>
      <w:proofErr w:type="spellStart"/>
      <w:r w:rsidRPr="00043ECA">
        <w:rPr>
          <w:color w:val="000000"/>
          <w:lang w:eastAsia="tr-TR"/>
        </w:rPr>
        <w:t>sensörü</w:t>
      </w:r>
      <w:proofErr w:type="spellEnd"/>
      <w:r w:rsidRPr="00043ECA">
        <w:rPr>
          <w:color w:val="000000"/>
          <w:lang w:eastAsia="tr-TR"/>
        </w:rPr>
        <w:t xml:space="preserve">, 1 adet CO2 </w:t>
      </w:r>
      <w:proofErr w:type="spellStart"/>
      <w:r w:rsidRPr="00043ECA">
        <w:rPr>
          <w:color w:val="000000"/>
          <w:lang w:eastAsia="tr-TR"/>
        </w:rPr>
        <w:t>sensörü</w:t>
      </w:r>
      <w:proofErr w:type="spellEnd"/>
      <w:r w:rsidRPr="00043ECA">
        <w:rPr>
          <w:color w:val="000000"/>
          <w:lang w:eastAsia="tr-TR"/>
        </w:rPr>
        <w:t xml:space="preserve"> ve 1 adet radyasyon)</w:t>
      </w:r>
    </w:p>
    <w:p w:rsidR="00D624A8" w:rsidRPr="00043ECA"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lang w:eastAsia="tr-TR"/>
        </w:rPr>
      </w:pPr>
      <w:r w:rsidRPr="00043ECA">
        <w:rPr>
          <w:color w:val="000000"/>
          <w:lang w:eastAsia="tr-TR"/>
        </w:rPr>
        <w:t xml:space="preserve">PC bağlantı </w:t>
      </w:r>
      <w:proofErr w:type="gramStart"/>
      <w:r w:rsidRPr="00043ECA">
        <w:rPr>
          <w:color w:val="000000"/>
          <w:lang w:eastAsia="tr-TR"/>
        </w:rPr>
        <w:t>imkanı</w:t>
      </w:r>
      <w:proofErr w:type="gramEnd"/>
    </w:p>
    <w:p w:rsidR="00D624A8" w:rsidRPr="00043ECA"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lang w:eastAsia="tr-TR"/>
        </w:rPr>
      </w:pPr>
      <w:r w:rsidRPr="00043ECA">
        <w:rPr>
          <w:color w:val="000000"/>
          <w:lang w:eastAsia="tr-TR"/>
        </w:rPr>
        <w:t>Diğer NMC kontrolörler ile aynı networke bağlanabilme özelliği</w:t>
      </w:r>
    </w:p>
    <w:p w:rsidR="00D624A8" w:rsidRPr="00043ECA"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lang w:eastAsia="tr-TR"/>
        </w:rPr>
      </w:pPr>
      <w:r w:rsidRPr="00043ECA">
        <w:rPr>
          <w:color w:val="000000"/>
          <w:lang w:eastAsia="tr-TR"/>
        </w:rPr>
        <w:t>50 kontrolöre kadar bağlanabilme özelliği (İklimlendirme ile birleştiğinde)</w:t>
      </w:r>
    </w:p>
    <w:p w:rsidR="00D624A8" w:rsidRDefault="00D624A8" w:rsidP="00D624A8">
      <w:pPr>
        <w:autoSpaceDE w:val="0"/>
        <w:adjustRightInd w:val="0"/>
        <w:jc w:val="both"/>
        <w:rPr>
          <w:color w:val="000000"/>
        </w:rPr>
      </w:pPr>
      <w:r w:rsidRPr="00043ECA">
        <w:rPr>
          <w:color w:val="000000"/>
        </w:rPr>
        <w:t> </w:t>
      </w:r>
    </w:p>
    <w:p w:rsidR="00D624A8" w:rsidRPr="00F36A94"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Program Özellikleri:</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Pencere programı-7 adet</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Fan programı-4 fan grubuna kadar</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 xml:space="preserve">ON/OFF ısıtma programı </w:t>
      </w:r>
      <w:proofErr w:type="gramStart"/>
      <w:r w:rsidRPr="00CE66F9">
        <w:rPr>
          <w:color w:val="000000" w:themeColor="text1"/>
          <w:lang w:eastAsia="tr-TR"/>
        </w:rPr>
        <w:t>( gece</w:t>
      </w:r>
      <w:proofErr w:type="gramEnd"/>
      <w:r w:rsidRPr="00CE66F9">
        <w:rPr>
          <w:color w:val="000000" w:themeColor="text1"/>
          <w:lang w:eastAsia="tr-TR"/>
        </w:rPr>
        <w:t xml:space="preserve"> ve gündüz ) -4 adet</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 xml:space="preserve">Perde programı </w:t>
      </w:r>
      <w:proofErr w:type="gramStart"/>
      <w:r w:rsidRPr="00CE66F9">
        <w:rPr>
          <w:color w:val="000000" w:themeColor="text1"/>
          <w:lang w:eastAsia="tr-TR"/>
        </w:rPr>
        <w:t>( sıcaklık</w:t>
      </w:r>
      <w:proofErr w:type="gramEnd"/>
      <w:r w:rsidRPr="00CE66F9">
        <w:rPr>
          <w:color w:val="000000" w:themeColor="text1"/>
          <w:lang w:eastAsia="tr-TR"/>
        </w:rPr>
        <w:t xml:space="preserve"> ve radyasyona göre )- 2 adet</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proofErr w:type="spellStart"/>
      <w:r w:rsidRPr="00CE66F9">
        <w:rPr>
          <w:color w:val="000000" w:themeColor="text1"/>
          <w:lang w:eastAsia="tr-TR"/>
        </w:rPr>
        <w:t>Fogging</w:t>
      </w:r>
      <w:proofErr w:type="spellEnd"/>
      <w:r w:rsidRPr="00CE66F9">
        <w:rPr>
          <w:color w:val="000000" w:themeColor="text1"/>
          <w:lang w:eastAsia="tr-TR"/>
        </w:rPr>
        <w:t xml:space="preserve"> </w:t>
      </w:r>
      <w:proofErr w:type="spellStart"/>
      <w:r w:rsidRPr="00CE66F9">
        <w:rPr>
          <w:color w:val="000000" w:themeColor="text1"/>
          <w:lang w:eastAsia="tr-TR"/>
        </w:rPr>
        <w:t>Pogram</w:t>
      </w:r>
      <w:proofErr w:type="spellEnd"/>
      <w:r w:rsidRPr="00CE66F9">
        <w:rPr>
          <w:color w:val="000000" w:themeColor="text1"/>
          <w:lang w:eastAsia="tr-TR"/>
        </w:rPr>
        <w:t xml:space="preserve"> </w:t>
      </w:r>
      <w:proofErr w:type="gramStart"/>
      <w:r w:rsidRPr="00CE66F9">
        <w:rPr>
          <w:color w:val="000000" w:themeColor="text1"/>
          <w:lang w:eastAsia="tr-TR"/>
        </w:rPr>
        <w:t>( sıcaklık</w:t>
      </w:r>
      <w:proofErr w:type="gramEnd"/>
      <w:r w:rsidRPr="00CE66F9">
        <w:rPr>
          <w:color w:val="000000" w:themeColor="text1"/>
          <w:lang w:eastAsia="tr-TR"/>
        </w:rPr>
        <w:t xml:space="preserve"> ve neme göre )-4 adet vanaya kadar</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proofErr w:type="spellStart"/>
      <w:r w:rsidRPr="00CE66F9">
        <w:rPr>
          <w:color w:val="000000" w:themeColor="text1"/>
          <w:lang w:eastAsia="tr-TR"/>
        </w:rPr>
        <w:t>Cooling</w:t>
      </w:r>
      <w:proofErr w:type="spellEnd"/>
      <w:r w:rsidRPr="00CE66F9">
        <w:rPr>
          <w:color w:val="000000" w:themeColor="text1"/>
          <w:lang w:eastAsia="tr-TR"/>
        </w:rPr>
        <w:t xml:space="preserve"> </w:t>
      </w:r>
      <w:proofErr w:type="spellStart"/>
      <w:r w:rsidRPr="00CE66F9">
        <w:rPr>
          <w:color w:val="000000" w:themeColor="text1"/>
          <w:lang w:eastAsia="tr-TR"/>
        </w:rPr>
        <w:t>Pad</w:t>
      </w:r>
      <w:proofErr w:type="spellEnd"/>
      <w:r w:rsidRPr="00CE66F9">
        <w:rPr>
          <w:color w:val="000000" w:themeColor="text1"/>
          <w:lang w:eastAsia="tr-TR"/>
        </w:rPr>
        <w:t xml:space="preserve"> </w:t>
      </w:r>
      <w:proofErr w:type="gramStart"/>
      <w:r w:rsidRPr="00CE66F9">
        <w:rPr>
          <w:color w:val="000000" w:themeColor="text1"/>
          <w:lang w:eastAsia="tr-TR"/>
        </w:rPr>
        <w:t>( sıcaklık</w:t>
      </w:r>
      <w:proofErr w:type="gramEnd"/>
      <w:r w:rsidRPr="00CE66F9">
        <w:rPr>
          <w:color w:val="000000" w:themeColor="text1"/>
          <w:lang w:eastAsia="tr-TR"/>
        </w:rPr>
        <w:t xml:space="preserve"> ve neme göre ) - 1 adet</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proofErr w:type="spellStart"/>
      <w:r w:rsidRPr="00CE66F9">
        <w:rPr>
          <w:color w:val="000000" w:themeColor="text1"/>
          <w:lang w:eastAsia="tr-TR"/>
        </w:rPr>
        <w:t>Sisleme</w:t>
      </w:r>
      <w:proofErr w:type="spellEnd"/>
      <w:r w:rsidRPr="00CE66F9">
        <w:rPr>
          <w:color w:val="000000" w:themeColor="text1"/>
          <w:lang w:eastAsia="tr-TR"/>
        </w:rPr>
        <w:t xml:space="preserve"> </w:t>
      </w:r>
      <w:proofErr w:type="gramStart"/>
      <w:r w:rsidRPr="00CE66F9">
        <w:rPr>
          <w:color w:val="000000" w:themeColor="text1"/>
          <w:lang w:eastAsia="tr-TR"/>
        </w:rPr>
        <w:t>programı( zamana</w:t>
      </w:r>
      <w:proofErr w:type="gramEnd"/>
      <w:r w:rsidRPr="00CE66F9">
        <w:rPr>
          <w:color w:val="000000" w:themeColor="text1"/>
          <w:lang w:eastAsia="tr-TR"/>
        </w:rPr>
        <w:t xml:space="preserve"> göre )- 15 adet vanaya kadar</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 xml:space="preserve">Sirkülasyon fan programı </w:t>
      </w:r>
      <w:proofErr w:type="gramStart"/>
      <w:r w:rsidRPr="00CE66F9">
        <w:rPr>
          <w:color w:val="000000" w:themeColor="text1"/>
          <w:lang w:eastAsia="tr-TR"/>
        </w:rPr>
        <w:t>( sıcaklık</w:t>
      </w:r>
      <w:proofErr w:type="gramEnd"/>
      <w:r w:rsidRPr="00CE66F9">
        <w:rPr>
          <w:color w:val="000000" w:themeColor="text1"/>
          <w:lang w:eastAsia="tr-TR"/>
        </w:rPr>
        <w:t>, nem ve sıcaklık farkına göre )- 4 adet fan grubuna kadar</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CO2 programı- 1 adet</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Diğer kontrolörler ile aynı networke bağlanabilme özelliği</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Özel havalandırma ve nem işlemi programı</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proofErr w:type="spellStart"/>
      <w:r w:rsidRPr="00CE66F9">
        <w:rPr>
          <w:color w:val="000000" w:themeColor="text1"/>
          <w:lang w:eastAsia="tr-TR"/>
        </w:rPr>
        <w:t>Humidity</w:t>
      </w:r>
      <w:proofErr w:type="spellEnd"/>
      <w:r w:rsidRPr="00CE66F9">
        <w:rPr>
          <w:color w:val="000000" w:themeColor="text1"/>
          <w:lang w:eastAsia="tr-TR"/>
        </w:rPr>
        <w:t xml:space="preserve"> </w:t>
      </w:r>
      <w:proofErr w:type="spellStart"/>
      <w:r w:rsidRPr="00CE66F9">
        <w:rPr>
          <w:color w:val="000000" w:themeColor="text1"/>
          <w:lang w:eastAsia="tr-TR"/>
        </w:rPr>
        <w:t>Treatment</w:t>
      </w:r>
      <w:proofErr w:type="spellEnd"/>
      <w:r w:rsidRPr="00CE66F9">
        <w:rPr>
          <w:color w:val="000000" w:themeColor="text1"/>
          <w:lang w:eastAsia="tr-TR"/>
        </w:rPr>
        <w:t xml:space="preserve"> </w:t>
      </w:r>
      <w:proofErr w:type="gramStart"/>
      <w:r w:rsidRPr="00CE66F9">
        <w:rPr>
          <w:color w:val="000000" w:themeColor="text1"/>
          <w:lang w:eastAsia="tr-TR"/>
        </w:rPr>
        <w:t>( Nem</w:t>
      </w:r>
      <w:proofErr w:type="gramEnd"/>
      <w:r w:rsidRPr="00CE66F9">
        <w:rPr>
          <w:color w:val="000000" w:themeColor="text1"/>
          <w:lang w:eastAsia="tr-TR"/>
        </w:rPr>
        <w:t xml:space="preserve"> İşlemi)</w:t>
      </w:r>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CE66F9">
        <w:rPr>
          <w:color w:val="000000" w:themeColor="text1"/>
          <w:lang w:eastAsia="tr-TR"/>
        </w:rPr>
        <w:t xml:space="preserve">Special </w:t>
      </w:r>
      <w:proofErr w:type="spellStart"/>
      <w:r w:rsidRPr="00CE66F9">
        <w:rPr>
          <w:color w:val="000000" w:themeColor="text1"/>
          <w:lang w:eastAsia="tr-TR"/>
        </w:rPr>
        <w:t>Ventilation</w:t>
      </w:r>
      <w:proofErr w:type="spellEnd"/>
      <w:r w:rsidRPr="00CE66F9">
        <w:rPr>
          <w:color w:val="000000" w:themeColor="text1"/>
          <w:lang w:eastAsia="tr-TR"/>
        </w:rPr>
        <w:t xml:space="preserve"> (Özel </w:t>
      </w:r>
      <w:proofErr w:type="gramStart"/>
      <w:r w:rsidRPr="00CE66F9">
        <w:rPr>
          <w:color w:val="000000" w:themeColor="text1"/>
          <w:lang w:eastAsia="tr-TR"/>
        </w:rPr>
        <w:t>Havalandırma )</w:t>
      </w:r>
      <w:proofErr w:type="gramEnd"/>
    </w:p>
    <w:p w:rsidR="00D624A8" w:rsidRPr="00CE66F9"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proofErr w:type="spellStart"/>
      <w:r w:rsidRPr="00CE66F9">
        <w:rPr>
          <w:color w:val="000000" w:themeColor="text1"/>
          <w:lang w:eastAsia="tr-TR"/>
        </w:rPr>
        <w:t>Emergency</w:t>
      </w:r>
      <w:proofErr w:type="spellEnd"/>
      <w:r w:rsidRPr="00CE66F9">
        <w:rPr>
          <w:color w:val="000000" w:themeColor="text1"/>
          <w:lang w:eastAsia="tr-TR"/>
        </w:rPr>
        <w:t xml:space="preserve"> </w:t>
      </w:r>
      <w:proofErr w:type="gramStart"/>
      <w:r w:rsidRPr="00CE66F9">
        <w:rPr>
          <w:color w:val="000000" w:themeColor="text1"/>
          <w:lang w:eastAsia="tr-TR"/>
        </w:rPr>
        <w:t>( Acil</w:t>
      </w:r>
      <w:proofErr w:type="gramEnd"/>
      <w:r w:rsidRPr="00CE66F9">
        <w:rPr>
          <w:color w:val="000000" w:themeColor="text1"/>
          <w:lang w:eastAsia="tr-TR"/>
        </w:rPr>
        <w:t xml:space="preserve"> durum )</w:t>
      </w:r>
    </w:p>
    <w:p w:rsidR="00D624A8" w:rsidRPr="00F36A94" w:rsidRDefault="00D624A8" w:rsidP="00D624A8">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proofErr w:type="spellStart"/>
      <w:r w:rsidRPr="00CE66F9">
        <w:rPr>
          <w:color w:val="000000" w:themeColor="text1"/>
          <w:lang w:eastAsia="tr-TR"/>
        </w:rPr>
        <w:t>Fresh</w:t>
      </w:r>
      <w:proofErr w:type="spellEnd"/>
      <w:r w:rsidRPr="00CE66F9">
        <w:rPr>
          <w:color w:val="000000" w:themeColor="text1"/>
          <w:lang w:eastAsia="tr-TR"/>
        </w:rPr>
        <w:t xml:space="preserve"> </w:t>
      </w:r>
      <w:proofErr w:type="spellStart"/>
      <w:r w:rsidRPr="00CE66F9">
        <w:rPr>
          <w:color w:val="000000" w:themeColor="text1"/>
          <w:lang w:eastAsia="tr-TR"/>
        </w:rPr>
        <w:t>Air</w:t>
      </w:r>
      <w:proofErr w:type="spellEnd"/>
      <w:r w:rsidRPr="00CE66F9">
        <w:rPr>
          <w:color w:val="000000" w:themeColor="text1"/>
          <w:lang w:eastAsia="tr-TR"/>
        </w:rPr>
        <w:t xml:space="preserve"> </w:t>
      </w:r>
      <w:proofErr w:type="spellStart"/>
      <w:r w:rsidRPr="00CE66F9">
        <w:rPr>
          <w:color w:val="000000" w:themeColor="text1"/>
          <w:lang w:eastAsia="tr-TR"/>
        </w:rPr>
        <w:t>Treatment</w:t>
      </w:r>
      <w:proofErr w:type="spellEnd"/>
      <w:r w:rsidRPr="00CE66F9">
        <w:rPr>
          <w:color w:val="000000" w:themeColor="text1"/>
          <w:lang w:eastAsia="tr-TR"/>
        </w:rPr>
        <w:t xml:space="preserve"> (Temiz Hava </w:t>
      </w:r>
      <w:proofErr w:type="gramStart"/>
      <w:r w:rsidRPr="00CE66F9">
        <w:rPr>
          <w:color w:val="000000" w:themeColor="text1"/>
          <w:lang w:eastAsia="tr-TR"/>
        </w:rPr>
        <w:t>İşlemi )</w:t>
      </w:r>
      <w:proofErr w:type="gramEnd"/>
    </w:p>
    <w:p w:rsidR="00D624A8" w:rsidRPr="00F36A94" w:rsidRDefault="00D624A8" w:rsidP="00F36A94">
      <w:pPr>
        <w:pStyle w:val="ListeParagraf"/>
        <w:numPr>
          <w:ilvl w:val="1"/>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Kontrol Vanaları</w:t>
      </w:r>
    </w:p>
    <w:p w:rsidR="00F36A94" w:rsidRPr="00F36A94" w:rsidRDefault="00D624A8" w:rsidP="00F36A94">
      <w:pPr>
        <w:autoSpaceDE w:val="0"/>
        <w:autoSpaceDN w:val="0"/>
        <w:adjustRightInd w:val="0"/>
        <w:spacing w:after="0" w:line="240" w:lineRule="auto"/>
        <w:jc w:val="both"/>
        <w:textAlignment w:val="baseline"/>
        <w:rPr>
          <w:color w:val="000000" w:themeColor="text1"/>
          <w:lang w:eastAsia="tr-TR"/>
        </w:rPr>
      </w:pPr>
      <w:r w:rsidRPr="00F36A94">
        <w:rPr>
          <w:color w:val="000000" w:themeColor="text1"/>
          <w:lang w:eastAsia="tr-TR"/>
        </w:rPr>
        <w:t>Otomatik kontrol vanaları aşağıdaki parçalardan oluşur;</w:t>
      </w:r>
    </w:p>
    <w:p w:rsidR="00D624A8" w:rsidRPr="00F36A94" w:rsidRDefault="00D624A8" w:rsidP="00F36A94">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F36A94">
        <w:rPr>
          <w:color w:val="000000" w:themeColor="text1"/>
          <w:lang w:eastAsia="tr-TR"/>
        </w:rPr>
        <w:t>Basit vana</w:t>
      </w:r>
    </w:p>
    <w:p w:rsidR="00D624A8" w:rsidRPr="00F36A94" w:rsidRDefault="00D624A8" w:rsidP="00F36A94">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F36A94">
        <w:rPr>
          <w:color w:val="000000" w:themeColor="text1"/>
          <w:lang w:eastAsia="tr-TR"/>
        </w:rPr>
        <w:t>Bir ya da daha fazla pilot vana</w:t>
      </w:r>
    </w:p>
    <w:p w:rsidR="00D624A8" w:rsidRPr="00F36A94" w:rsidRDefault="00D624A8" w:rsidP="00F36A94">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proofErr w:type="spellStart"/>
      <w:r w:rsidRPr="00F36A94">
        <w:rPr>
          <w:color w:val="000000" w:themeColor="text1"/>
          <w:lang w:eastAsia="tr-TR"/>
        </w:rPr>
        <w:t>Solenoid</w:t>
      </w:r>
      <w:proofErr w:type="spellEnd"/>
      <w:r w:rsidRPr="00F36A94">
        <w:rPr>
          <w:color w:val="000000" w:themeColor="text1"/>
          <w:lang w:eastAsia="tr-TR"/>
        </w:rPr>
        <w:t xml:space="preserve"> pilot vana (elektrikle çalışan vanalar)</w:t>
      </w:r>
    </w:p>
    <w:p w:rsidR="00D624A8" w:rsidRPr="00F36A94" w:rsidRDefault="00D624A8" w:rsidP="00F36A94">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F36A94">
        <w:rPr>
          <w:color w:val="000000" w:themeColor="text1"/>
          <w:lang w:eastAsia="tr-TR"/>
        </w:rPr>
        <w:t xml:space="preserve">Kontrol </w:t>
      </w:r>
      <w:proofErr w:type="spellStart"/>
      <w:r w:rsidRPr="00F36A94">
        <w:rPr>
          <w:color w:val="000000" w:themeColor="text1"/>
          <w:lang w:eastAsia="tr-TR"/>
        </w:rPr>
        <w:t>tubes</w:t>
      </w:r>
      <w:proofErr w:type="spellEnd"/>
      <w:r w:rsidRPr="00F36A94">
        <w:rPr>
          <w:color w:val="000000" w:themeColor="text1"/>
          <w:lang w:eastAsia="tr-TR"/>
        </w:rPr>
        <w:t xml:space="preserve"> </w:t>
      </w:r>
      <w:proofErr w:type="spellStart"/>
      <w:r w:rsidRPr="00F36A94">
        <w:rPr>
          <w:color w:val="000000" w:themeColor="text1"/>
          <w:lang w:eastAsia="tr-TR"/>
        </w:rPr>
        <w:t>and</w:t>
      </w:r>
      <w:proofErr w:type="spellEnd"/>
      <w:r w:rsidRPr="00F36A94">
        <w:rPr>
          <w:color w:val="000000" w:themeColor="text1"/>
          <w:lang w:eastAsia="tr-TR"/>
        </w:rPr>
        <w:t xml:space="preserve"> </w:t>
      </w:r>
      <w:proofErr w:type="spellStart"/>
      <w:r w:rsidRPr="00F36A94">
        <w:rPr>
          <w:color w:val="000000" w:themeColor="text1"/>
          <w:lang w:eastAsia="tr-TR"/>
        </w:rPr>
        <w:t>fittings</w:t>
      </w:r>
      <w:proofErr w:type="spellEnd"/>
    </w:p>
    <w:p w:rsidR="00D624A8" w:rsidRPr="00F36A94" w:rsidRDefault="00D624A8" w:rsidP="00F36A94">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F36A94">
        <w:rPr>
          <w:color w:val="000000" w:themeColor="text1"/>
          <w:lang w:eastAsia="tr-TR"/>
        </w:rPr>
        <w:t>Başlangıç basıncının kaynağı için filtre</w:t>
      </w:r>
    </w:p>
    <w:p w:rsidR="00D624A8" w:rsidRPr="00F36A94" w:rsidRDefault="00D624A8" w:rsidP="00F36A94">
      <w:pPr>
        <w:pStyle w:val="ListeParagraf"/>
        <w:numPr>
          <w:ilvl w:val="0"/>
          <w:numId w:val="8"/>
        </w:numPr>
        <w:autoSpaceDE w:val="0"/>
        <w:autoSpaceDN w:val="0"/>
        <w:adjustRightInd w:val="0"/>
        <w:spacing w:after="0" w:line="240" w:lineRule="auto"/>
        <w:ind w:left="1134"/>
        <w:jc w:val="both"/>
        <w:textAlignment w:val="baseline"/>
        <w:rPr>
          <w:color w:val="000000" w:themeColor="text1"/>
          <w:lang w:eastAsia="tr-TR"/>
        </w:rPr>
      </w:pPr>
      <w:r w:rsidRPr="00F36A94">
        <w:rPr>
          <w:color w:val="000000" w:themeColor="text1"/>
          <w:lang w:eastAsia="tr-TR"/>
        </w:rPr>
        <w:t xml:space="preserve">Ek aksesuarlar (röle valfi, çek vanaları, iğneli vana, </w:t>
      </w:r>
      <w:proofErr w:type="spellStart"/>
      <w:r w:rsidRPr="00F36A94">
        <w:rPr>
          <w:color w:val="000000" w:themeColor="text1"/>
          <w:lang w:eastAsia="tr-TR"/>
        </w:rPr>
        <w:t>etc</w:t>
      </w:r>
      <w:proofErr w:type="spellEnd"/>
      <w:r w:rsidRPr="00F36A94">
        <w:rPr>
          <w:color w:val="000000" w:themeColor="text1"/>
          <w:lang w:eastAsia="tr-TR"/>
        </w:rPr>
        <w:t>.)</w:t>
      </w:r>
    </w:p>
    <w:p w:rsidR="00D624A8" w:rsidRPr="00F36A94"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Manuel Aç-Kapa Vana (M)</w:t>
      </w:r>
    </w:p>
    <w:p w:rsidR="00F36A94" w:rsidRDefault="00D624A8" w:rsidP="00F36A94">
      <w:pPr>
        <w:autoSpaceDE w:val="0"/>
        <w:adjustRightInd w:val="0"/>
        <w:spacing w:after="0"/>
        <w:jc w:val="both"/>
        <w:rPr>
          <w:color w:val="000000"/>
        </w:rPr>
      </w:pPr>
      <w:r w:rsidRPr="00043ECA">
        <w:rPr>
          <w:color w:val="000000"/>
        </w:rPr>
        <w:t xml:space="preserve">3-yollu (manuel seçim) vana ile kullanılır. Ana vanayı ‘Kapar’ veya ‘açar’. </w:t>
      </w:r>
    </w:p>
    <w:p w:rsidR="00D624A8" w:rsidRPr="00043ECA" w:rsidRDefault="00D624A8" w:rsidP="00F36A94">
      <w:pPr>
        <w:autoSpaceDE w:val="0"/>
        <w:adjustRightInd w:val="0"/>
        <w:spacing w:after="0"/>
        <w:jc w:val="both"/>
        <w:rPr>
          <w:color w:val="000000"/>
        </w:rPr>
      </w:pPr>
      <w:r w:rsidRPr="00043ECA">
        <w:rPr>
          <w:color w:val="000000"/>
        </w:rPr>
        <w:t>Kontrol Aleti: 3-yollu vana</w:t>
      </w:r>
    </w:p>
    <w:p w:rsidR="00D624A8" w:rsidRPr="00F36A94"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Elektrikli Kontrol Vanaları (EL)</w:t>
      </w:r>
    </w:p>
    <w:p w:rsidR="00D624A8" w:rsidRPr="00043ECA" w:rsidRDefault="00D624A8" w:rsidP="00F36A94">
      <w:pPr>
        <w:autoSpaceDE w:val="0"/>
        <w:adjustRightInd w:val="0"/>
        <w:spacing w:after="0"/>
        <w:jc w:val="both"/>
        <w:rPr>
          <w:color w:val="000000"/>
        </w:rPr>
      </w:pPr>
      <w:r w:rsidRPr="00043ECA">
        <w:rPr>
          <w:color w:val="000000"/>
        </w:rPr>
        <w:t xml:space="preserve">Bu 3-yollu </w:t>
      </w:r>
      <w:proofErr w:type="spellStart"/>
      <w:r w:rsidRPr="00043ECA">
        <w:rPr>
          <w:color w:val="000000"/>
        </w:rPr>
        <w:t>selenoid</w:t>
      </w:r>
      <w:proofErr w:type="spellEnd"/>
      <w:r w:rsidRPr="00043ECA">
        <w:rPr>
          <w:color w:val="000000"/>
        </w:rPr>
        <w:t xml:space="preserve"> vanalar elektrik akımı veya elektrik sinyali ile ana vananın açılıp kapanmasını sağlar. Ana vananın ‘normaldeki kapalı’ hali standarttır. </w:t>
      </w:r>
      <w:proofErr w:type="spellStart"/>
      <w:r w:rsidRPr="00043ECA">
        <w:rPr>
          <w:color w:val="000000"/>
        </w:rPr>
        <w:t>Opsiyonel</w:t>
      </w:r>
      <w:proofErr w:type="spellEnd"/>
      <w:r w:rsidRPr="00043ECA">
        <w:rPr>
          <w:color w:val="000000"/>
        </w:rPr>
        <w:t xml:space="preserve"> olarak ‘normalde açık’ hali mevcuttur.</w:t>
      </w:r>
    </w:p>
    <w:p w:rsidR="00D624A8" w:rsidRPr="00F36A94"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 xml:space="preserve">Kontrol Aparatları: </w:t>
      </w:r>
    </w:p>
    <w:p w:rsidR="00D624A8" w:rsidRPr="00F36A94" w:rsidRDefault="00D624A8" w:rsidP="00F36A94">
      <w:pPr>
        <w:autoSpaceDE w:val="0"/>
        <w:adjustRightInd w:val="0"/>
        <w:spacing w:after="0"/>
        <w:jc w:val="both"/>
        <w:rPr>
          <w:color w:val="000000"/>
        </w:rPr>
      </w:pPr>
      <w:r w:rsidRPr="00F36A94">
        <w:rPr>
          <w:color w:val="000000"/>
        </w:rPr>
        <w:t>3/4</w:t>
      </w:r>
      <w:proofErr w:type="gramStart"/>
      <w:r w:rsidRPr="00F36A94">
        <w:rPr>
          <w:color w:val="000000"/>
        </w:rPr>
        <w:t>” -</w:t>
      </w:r>
      <w:proofErr w:type="gramEnd"/>
      <w:r w:rsidRPr="00F36A94">
        <w:rPr>
          <w:color w:val="000000"/>
        </w:rPr>
        <w:t xml:space="preserve"> 6” - </w:t>
      </w:r>
      <w:proofErr w:type="spellStart"/>
      <w:r w:rsidRPr="00F36A94">
        <w:rPr>
          <w:color w:val="000000"/>
        </w:rPr>
        <w:t>Solenoid</w:t>
      </w:r>
      <w:proofErr w:type="spellEnd"/>
      <w:r w:rsidRPr="00F36A94">
        <w:rPr>
          <w:color w:val="000000"/>
        </w:rPr>
        <w:t xml:space="preserve"> Vana</w:t>
      </w:r>
    </w:p>
    <w:p w:rsidR="00D624A8" w:rsidRPr="00F36A94" w:rsidRDefault="00D624A8" w:rsidP="00F36A94">
      <w:pPr>
        <w:autoSpaceDE w:val="0"/>
        <w:adjustRightInd w:val="0"/>
        <w:spacing w:after="0"/>
        <w:jc w:val="both"/>
        <w:rPr>
          <w:color w:val="000000"/>
        </w:rPr>
      </w:pPr>
      <w:r w:rsidRPr="00F36A94">
        <w:rPr>
          <w:color w:val="000000"/>
        </w:rPr>
        <w:t>8</w:t>
      </w:r>
      <w:proofErr w:type="gramStart"/>
      <w:r w:rsidRPr="00F36A94">
        <w:rPr>
          <w:color w:val="000000"/>
        </w:rPr>
        <w:t>” -</w:t>
      </w:r>
      <w:proofErr w:type="gramEnd"/>
      <w:r w:rsidRPr="00F36A94">
        <w:rPr>
          <w:color w:val="000000"/>
        </w:rPr>
        <w:t xml:space="preserve"> 24” - </w:t>
      </w:r>
      <w:proofErr w:type="spellStart"/>
      <w:r w:rsidRPr="00F36A94">
        <w:rPr>
          <w:color w:val="000000"/>
        </w:rPr>
        <w:t>Solenoid</w:t>
      </w:r>
      <w:proofErr w:type="spellEnd"/>
      <w:r w:rsidRPr="00F36A94">
        <w:rPr>
          <w:color w:val="000000"/>
        </w:rPr>
        <w:t xml:space="preserve"> Vana</w:t>
      </w:r>
    </w:p>
    <w:p w:rsidR="00D624A8" w:rsidRPr="00F36A94" w:rsidRDefault="00D624A8" w:rsidP="00F36A94">
      <w:pPr>
        <w:autoSpaceDE w:val="0"/>
        <w:adjustRightInd w:val="0"/>
        <w:spacing w:after="0"/>
        <w:jc w:val="both"/>
        <w:rPr>
          <w:color w:val="000000"/>
        </w:rPr>
      </w:pPr>
      <w:r w:rsidRPr="00F36A94">
        <w:rPr>
          <w:color w:val="000000"/>
        </w:rPr>
        <w:t xml:space="preserve">+ Accelerator </w:t>
      </w:r>
      <w:proofErr w:type="spellStart"/>
      <w:r w:rsidRPr="00F36A94">
        <w:rPr>
          <w:color w:val="000000"/>
        </w:rPr>
        <w:t>Relay</w:t>
      </w:r>
      <w:proofErr w:type="spellEnd"/>
    </w:p>
    <w:p w:rsidR="00D624A8" w:rsidRPr="00F36A94"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Basınç Düşürücü vana (PR)</w:t>
      </w:r>
    </w:p>
    <w:p w:rsidR="00D624A8" w:rsidRPr="00043ECA" w:rsidRDefault="00D624A8" w:rsidP="00F36A94">
      <w:pPr>
        <w:autoSpaceDE w:val="0"/>
        <w:adjustRightInd w:val="0"/>
        <w:spacing w:after="0"/>
        <w:jc w:val="both"/>
        <w:rPr>
          <w:color w:val="000000"/>
        </w:rPr>
      </w:pPr>
      <w:r w:rsidRPr="00043ECA">
        <w:rPr>
          <w:color w:val="000000"/>
        </w:rPr>
        <w:t>Akıntı yönünde basıncı sabit tutar, akıntı yukarı basınç ve debiden etkilenmez.</w:t>
      </w:r>
    </w:p>
    <w:p w:rsidR="00D624A8" w:rsidRPr="00043ECA" w:rsidRDefault="00D624A8" w:rsidP="00F36A94">
      <w:pPr>
        <w:autoSpaceDE w:val="0"/>
        <w:adjustRightInd w:val="0"/>
        <w:spacing w:after="0"/>
        <w:jc w:val="both"/>
        <w:rPr>
          <w:color w:val="000000"/>
        </w:rPr>
      </w:pPr>
      <w:r w:rsidRPr="00043ECA">
        <w:rPr>
          <w:color w:val="000000"/>
        </w:rPr>
        <w:t>Ana vana 3 yollu pilot vana ile kontrol edilir.</w:t>
      </w:r>
    </w:p>
    <w:p w:rsidR="00D624A8" w:rsidRPr="00F36A94"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Basınç Düzenleyici Vana (PS)</w:t>
      </w:r>
    </w:p>
    <w:p w:rsidR="00D624A8" w:rsidRPr="00043ECA" w:rsidRDefault="00D624A8" w:rsidP="00F36A94">
      <w:pPr>
        <w:autoSpaceDE w:val="0"/>
        <w:adjustRightInd w:val="0"/>
        <w:spacing w:after="0"/>
        <w:jc w:val="both"/>
        <w:rPr>
          <w:color w:val="000000"/>
        </w:rPr>
      </w:pPr>
      <w:r w:rsidRPr="00043ECA">
        <w:rPr>
          <w:color w:val="000000"/>
        </w:rPr>
        <w:t>Akıntı yukarı (iç) basıncı, debi farklılıklarını gözetmeden sabit tutar. Vanadaki iç basınç ayarlanan değerin altında düştüğünde vana 'kapalı' pozisyona geçer. Basınç, ayarlanan değerin üstüne çıkınca tam olarak açılır.</w:t>
      </w:r>
    </w:p>
    <w:p w:rsidR="00D624A8" w:rsidRPr="00F36A94" w:rsidRDefault="00D624A8" w:rsidP="00F36A94">
      <w:pPr>
        <w:pStyle w:val="ListeParagraf"/>
        <w:numPr>
          <w:ilvl w:val="2"/>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Güvenli Hızlı Tahliye Vanaları (QR)</w:t>
      </w:r>
    </w:p>
    <w:p w:rsidR="00D624A8" w:rsidRPr="00043ECA" w:rsidRDefault="00D624A8" w:rsidP="00F36A94">
      <w:pPr>
        <w:autoSpaceDE w:val="0"/>
        <w:adjustRightInd w:val="0"/>
        <w:spacing w:after="0"/>
        <w:jc w:val="both"/>
        <w:rPr>
          <w:color w:val="000000"/>
        </w:rPr>
      </w:pPr>
      <w:r w:rsidRPr="00043ECA">
        <w:rPr>
          <w:color w:val="000000"/>
        </w:rPr>
        <w:t>Bu vanalar, boru hattındaki bası</w:t>
      </w:r>
      <w:r>
        <w:rPr>
          <w:color w:val="000000"/>
        </w:rPr>
        <w:t>n</w:t>
      </w:r>
      <w:r w:rsidRPr="00043ECA">
        <w:rPr>
          <w:color w:val="000000"/>
        </w:rPr>
        <w:t>ç emniyetli çalışma seviyesini aştığında devreye girer ve fazla basıncı sistemden atar. Basınç normale döndüğünde iç basınca uygun bir şekilde yavaşça kapanır.</w:t>
      </w:r>
    </w:p>
    <w:p w:rsidR="00D624A8" w:rsidRPr="00F36A94" w:rsidRDefault="00D624A8" w:rsidP="00F36A94">
      <w:pPr>
        <w:pStyle w:val="ListeParagraf"/>
        <w:numPr>
          <w:ilvl w:val="1"/>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Damlama Sulama Boruları</w:t>
      </w:r>
    </w:p>
    <w:p w:rsidR="00D624A8" w:rsidRPr="00043ECA" w:rsidRDefault="00D624A8" w:rsidP="00F36A94">
      <w:pPr>
        <w:autoSpaceDE w:val="0"/>
        <w:adjustRightInd w:val="0"/>
        <w:spacing w:after="0"/>
        <w:jc w:val="both"/>
        <w:rPr>
          <w:color w:val="000000"/>
        </w:rPr>
      </w:pPr>
      <w:proofErr w:type="spellStart"/>
      <w:r w:rsidRPr="00043ECA">
        <w:rPr>
          <w:color w:val="000000"/>
        </w:rPr>
        <w:t>Integral</w:t>
      </w:r>
      <w:proofErr w:type="spellEnd"/>
      <w:r w:rsidRPr="00043ECA">
        <w:rPr>
          <w:color w:val="000000"/>
        </w:rPr>
        <w:t xml:space="preserve"> Basınç Regülatörlü, kendi kendini temizleyebilen damlatıcı</w:t>
      </w:r>
    </w:p>
    <w:p w:rsidR="00D624A8" w:rsidRPr="00043ECA" w:rsidRDefault="00D624A8" w:rsidP="00F36A94">
      <w:pPr>
        <w:autoSpaceDE w:val="0"/>
        <w:adjustRightInd w:val="0"/>
        <w:spacing w:after="0"/>
        <w:jc w:val="both"/>
        <w:rPr>
          <w:color w:val="000000"/>
        </w:rPr>
      </w:pPr>
      <w:r w:rsidRPr="00043ECA">
        <w:rPr>
          <w:color w:val="000000"/>
        </w:rPr>
        <w:t xml:space="preserve">Çalışma basıncı </w:t>
      </w:r>
      <w:proofErr w:type="gramStart"/>
      <w:r w:rsidRPr="00043ECA">
        <w:rPr>
          <w:color w:val="000000"/>
        </w:rPr>
        <w:t>0.4 -</w:t>
      </w:r>
      <w:proofErr w:type="gramEnd"/>
      <w:r w:rsidRPr="00043ECA">
        <w:rPr>
          <w:color w:val="000000"/>
        </w:rPr>
        <w:t>2.5/3.0 bar (debi modeline göre değişebilir)</w:t>
      </w:r>
    </w:p>
    <w:p w:rsidR="00D624A8" w:rsidRPr="00043ECA" w:rsidRDefault="00D624A8" w:rsidP="00F36A94">
      <w:pPr>
        <w:autoSpaceDE w:val="0"/>
        <w:adjustRightInd w:val="0"/>
        <w:spacing w:after="0"/>
        <w:jc w:val="both"/>
        <w:rPr>
          <w:color w:val="000000"/>
        </w:rPr>
      </w:pPr>
      <w:proofErr w:type="spellStart"/>
      <w:r w:rsidRPr="00043ECA">
        <w:rPr>
          <w:color w:val="000000"/>
        </w:rPr>
        <w:t>Filtrasyon</w:t>
      </w:r>
      <w:proofErr w:type="spellEnd"/>
      <w:r w:rsidRPr="00043ECA">
        <w:rPr>
          <w:color w:val="000000"/>
        </w:rPr>
        <w:t xml:space="preserve"> işlemi damlatıcı debisine göre tavsiye edilir.</w:t>
      </w:r>
    </w:p>
    <w:p w:rsidR="00D624A8" w:rsidRPr="00043ECA" w:rsidRDefault="00D624A8" w:rsidP="00F36A94">
      <w:pPr>
        <w:autoSpaceDE w:val="0"/>
        <w:adjustRightInd w:val="0"/>
        <w:spacing w:after="0"/>
        <w:jc w:val="both"/>
        <w:rPr>
          <w:color w:val="000000"/>
        </w:rPr>
      </w:pPr>
      <w:r w:rsidRPr="00043ECA">
        <w:rPr>
          <w:color w:val="000000"/>
        </w:rPr>
        <w:t xml:space="preserve">Geniş su </w:t>
      </w:r>
      <w:proofErr w:type="spellStart"/>
      <w:r w:rsidRPr="00043ECA">
        <w:rPr>
          <w:color w:val="000000"/>
        </w:rPr>
        <w:t>pasajlı</w:t>
      </w:r>
      <w:proofErr w:type="spellEnd"/>
      <w:r w:rsidRPr="00043ECA">
        <w:rPr>
          <w:color w:val="000000"/>
        </w:rPr>
        <w:t xml:space="preserve"> labirent özelliği.</w:t>
      </w:r>
    </w:p>
    <w:p w:rsidR="00D624A8" w:rsidRPr="00043ECA" w:rsidRDefault="00D624A8" w:rsidP="00F36A94">
      <w:pPr>
        <w:autoSpaceDE w:val="0"/>
        <w:adjustRightInd w:val="0"/>
        <w:spacing w:after="0"/>
        <w:jc w:val="both"/>
        <w:rPr>
          <w:color w:val="000000"/>
        </w:rPr>
      </w:pPr>
      <w:r w:rsidRPr="00043ECA">
        <w:rPr>
          <w:color w:val="000000"/>
        </w:rPr>
        <w:t xml:space="preserve">Kalın duvarlı borulara bağlanabilme özelliği (0.9, 1.0 </w:t>
      </w:r>
      <w:proofErr w:type="spellStart"/>
      <w:r w:rsidRPr="00043ECA">
        <w:rPr>
          <w:color w:val="000000"/>
        </w:rPr>
        <w:t>and</w:t>
      </w:r>
      <w:proofErr w:type="spellEnd"/>
      <w:r w:rsidRPr="00043ECA">
        <w:rPr>
          <w:color w:val="000000"/>
        </w:rPr>
        <w:t xml:space="preserve"> 1.2 mm).</w:t>
      </w:r>
    </w:p>
    <w:p w:rsidR="00D624A8" w:rsidRPr="00043ECA" w:rsidRDefault="00D624A8" w:rsidP="00F36A94">
      <w:pPr>
        <w:autoSpaceDE w:val="0"/>
        <w:adjustRightInd w:val="0"/>
        <w:spacing w:after="0"/>
        <w:jc w:val="both"/>
        <w:rPr>
          <w:color w:val="000000"/>
        </w:rPr>
      </w:pPr>
      <w:r w:rsidRPr="00043ECA">
        <w:rPr>
          <w:color w:val="000000"/>
        </w:rPr>
        <w:t>Enjeksiyon damlatıcı, çok düşük CV. (</w:t>
      </w:r>
      <w:proofErr w:type="gramStart"/>
      <w:r w:rsidRPr="00043ECA">
        <w:rPr>
          <w:color w:val="000000"/>
        </w:rPr>
        <w:t>sürtünme</w:t>
      </w:r>
      <w:proofErr w:type="gramEnd"/>
      <w:r w:rsidRPr="00043ECA">
        <w:rPr>
          <w:color w:val="000000"/>
        </w:rPr>
        <w:t xml:space="preserve"> katsayısı)</w:t>
      </w:r>
    </w:p>
    <w:p w:rsidR="00D624A8" w:rsidRPr="00043ECA" w:rsidRDefault="00D624A8" w:rsidP="00F36A94">
      <w:pPr>
        <w:autoSpaceDE w:val="0"/>
        <w:adjustRightInd w:val="0"/>
        <w:spacing w:after="0"/>
        <w:jc w:val="both"/>
        <w:rPr>
          <w:color w:val="000000"/>
        </w:rPr>
      </w:pPr>
      <w:r w:rsidRPr="00043ECA">
        <w:rPr>
          <w:color w:val="000000"/>
        </w:rPr>
        <w:t>Enjeksiyon silikon diyafram</w:t>
      </w:r>
    </w:p>
    <w:p w:rsidR="00D624A8" w:rsidRDefault="00D624A8" w:rsidP="00F36A94">
      <w:pPr>
        <w:autoSpaceDE w:val="0"/>
        <w:adjustRightInd w:val="0"/>
        <w:spacing w:after="0"/>
        <w:jc w:val="both"/>
        <w:rPr>
          <w:color w:val="000000"/>
        </w:rPr>
      </w:pPr>
      <w:r w:rsidRPr="00043ECA">
        <w:rPr>
          <w:color w:val="000000"/>
        </w:rPr>
        <w:t>UV korumalı. Ziraide kullanılan standart besinlere karşı dayanıklıdır.</w:t>
      </w:r>
    </w:p>
    <w:p w:rsidR="00D624A8" w:rsidRDefault="00D624A8" w:rsidP="00F36A94">
      <w:pPr>
        <w:autoSpaceDE w:val="0"/>
        <w:adjustRightInd w:val="0"/>
        <w:spacing w:after="0"/>
        <w:jc w:val="both"/>
        <w:rPr>
          <w:color w:val="000000"/>
        </w:rPr>
      </w:pPr>
      <w:r w:rsidRPr="00F36A94">
        <w:rPr>
          <w:b/>
          <w:bCs/>
          <w:color w:val="000000"/>
        </w:rPr>
        <w:t xml:space="preserve">Basınç </w:t>
      </w:r>
      <w:proofErr w:type="gramStart"/>
      <w:r w:rsidRPr="00F36A94">
        <w:rPr>
          <w:b/>
          <w:bCs/>
          <w:color w:val="000000"/>
        </w:rPr>
        <w:t>Ayarlı :</w:t>
      </w:r>
      <w:proofErr w:type="gramEnd"/>
      <w:r w:rsidRPr="00F36A94">
        <w:rPr>
          <w:color w:val="000000"/>
        </w:rPr>
        <w:t xml:space="preserve"> </w:t>
      </w:r>
      <w:r w:rsidRPr="00043ECA">
        <w:rPr>
          <w:color w:val="000000"/>
        </w:rPr>
        <w:t>Geniş basınç aralığı üzerinden düz</w:t>
      </w:r>
      <w:r>
        <w:rPr>
          <w:color w:val="000000"/>
        </w:rPr>
        <w:t>gün ve eşit su dağılımı sağlamalı</w:t>
      </w:r>
      <w:r w:rsidRPr="00043ECA">
        <w:rPr>
          <w:color w:val="000000"/>
        </w:rPr>
        <w:t xml:space="preserve">. Damla sulama </w:t>
      </w:r>
      <w:proofErr w:type="spellStart"/>
      <w:r w:rsidRPr="00043ECA">
        <w:rPr>
          <w:color w:val="000000"/>
        </w:rPr>
        <w:t>laterali</w:t>
      </w:r>
      <w:proofErr w:type="spellEnd"/>
      <w:r w:rsidRPr="00043ECA">
        <w:rPr>
          <w:color w:val="000000"/>
        </w:rPr>
        <w:t xml:space="preserve"> boyunca </w:t>
      </w:r>
      <w:proofErr w:type="gramStart"/>
      <w:r w:rsidRPr="00043ECA">
        <w:rPr>
          <w:color w:val="000000"/>
        </w:rPr>
        <w:t>% 100</w:t>
      </w:r>
      <w:proofErr w:type="gramEnd"/>
      <w:r w:rsidRPr="00043ECA">
        <w:rPr>
          <w:color w:val="000000"/>
        </w:rPr>
        <w:t xml:space="preserve"> eşit </w:t>
      </w:r>
      <w:r>
        <w:rPr>
          <w:color w:val="000000"/>
        </w:rPr>
        <w:t>su ve besin dağılımı gerçekleşmeli</w:t>
      </w:r>
      <w:r w:rsidRPr="00043ECA">
        <w:rPr>
          <w:color w:val="000000"/>
        </w:rPr>
        <w:t>.</w:t>
      </w:r>
    </w:p>
    <w:p w:rsidR="00D624A8" w:rsidRPr="00043ECA" w:rsidRDefault="00D624A8" w:rsidP="00F36A94">
      <w:pPr>
        <w:autoSpaceDE w:val="0"/>
        <w:adjustRightInd w:val="0"/>
        <w:spacing w:after="0"/>
        <w:jc w:val="both"/>
        <w:rPr>
          <w:color w:val="000000"/>
        </w:rPr>
      </w:pPr>
      <w:r w:rsidRPr="00F36A94">
        <w:rPr>
          <w:b/>
          <w:bCs/>
          <w:color w:val="000000"/>
        </w:rPr>
        <w:t xml:space="preserve">Sürekli kendini temizleyebilme </w:t>
      </w:r>
      <w:proofErr w:type="gramStart"/>
      <w:r w:rsidRPr="00F36A94">
        <w:rPr>
          <w:b/>
          <w:bCs/>
          <w:color w:val="000000"/>
        </w:rPr>
        <w:t>özelliği :</w:t>
      </w:r>
      <w:proofErr w:type="gramEnd"/>
      <w:r w:rsidRPr="00F36A94">
        <w:rPr>
          <w:b/>
          <w:bCs/>
          <w:color w:val="000000"/>
        </w:rPr>
        <w:t xml:space="preserve"> </w:t>
      </w:r>
      <w:r w:rsidRPr="00043ECA">
        <w:rPr>
          <w:color w:val="000000"/>
        </w:rPr>
        <w:t>Sadece sulamanın başında değil , tüm sulama işlemi boyunca ve sonunda tüm kalıntılar tespit edilerek temizlenir ve</w:t>
      </w:r>
      <w:r>
        <w:rPr>
          <w:color w:val="000000"/>
        </w:rPr>
        <w:t xml:space="preserve"> kesintisiz bir sulama sağlamalı</w:t>
      </w:r>
    </w:p>
    <w:p w:rsidR="00D624A8" w:rsidRPr="00043ECA" w:rsidRDefault="00D624A8" w:rsidP="00F36A94">
      <w:pPr>
        <w:autoSpaceDE w:val="0"/>
        <w:adjustRightInd w:val="0"/>
        <w:spacing w:after="0"/>
        <w:jc w:val="both"/>
        <w:rPr>
          <w:color w:val="000000"/>
        </w:rPr>
      </w:pPr>
      <w:r>
        <w:rPr>
          <w:color w:val="000000"/>
        </w:rPr>
        <w:t>G</w:t>
      </w:r>
      <w:r w:rsidRPr="00043ECA">
        <w:rPr>
          <w:color w:val="000000"/>
        </w:rPr>
        <w:t xml:space="preserve">eniş </w:t>
      </w:r>
      <w:proofErr w:type="spellStart"/>
      <w:r w:rsidRPr="00043ECA">
        <w:rPr>
          <w:color w:val="000000"/>
        </w:rPr>
        <w:t>filtrasyonlu</w:t>
      </w:r>
      <w:proofErr w:type="spellEnd"/>
      <w:r w:rsidRPr="00043ECA">
        <w:rPr>
          <w:color w:val="000000"/>
        </w:rPr>
        <w:t xml:space="preserve"> kendini temizleme özelliğiyle düşük kaliteli sularda d</w:t>
      </w:r>
      <w:r>
        <w:rPr>
          <w:color w:val="000000"/>
        </w:rPr>
        <w:t>ahi tıkanmaya karşı dirençli olmalı.</w:t>
      </w:r>
    </w:p>
    <w:p w:rsidR="00D624A8" w:rsidRPr="00043ECA" w:rsidRDefault="00D624A8" w:rsidP="00F36A94">
      <w:pPr>
        <w:autoSpaceDE w:val="0"/>
        <w:adjustRightInd w:val="0"/>
        <w:spacing w:after="0"/>
        <w:jc w:val="both"/>
        <w:rPr>
          <w:color w:val="000000"/>
        </w:rPr>
      </w:pPr>
      <w:r w:rsidRPr="00043ECA">
        <w:rPr>
          <w:color w:val="000000"/>
        </w:rPr>
        <w:t>Damlatıcı i</w:t>
      </w:r>
      <w:r>
        <w:rPr>
          <w:color w:val="000000"/>
        </w:rPr>
        <w:t xml:space="preserve">çinde geniş su pasajları </w:t>
      </w:r>
      <w:proofErr w:type="gramStart"/>
      <w:r>
        <w:rPr>
          <w:color w:val="000000"/>
        </w:rPr>
        <w:t>bulunmalı.</w:t>
      </w:r>
      <w:r w:rsidRPr="00043ECA">
        <w:rPr>
          <w:color w:val="000000"/>
        </w:rPr>
        <w:t>.</w:t>
      </w:r>
      <w:proofErr w:type="gramEnd"/>
    </w:p>
    <w:p w:rsidR="00D624A8" w:rsidRDefault="00D624A8" w:rsidP="00F36A94">
      <w:pPr>
        <w:autoSpaceDE w:val="0"/>
        <w:adjustRightInd w:val="0"/>
        <w:spacing w:after="0"/>
        <w:jc w:val="both"/>
        <w:rPr>
          <w:color w:val="000000"/>
        </w:rPr>
      </w:pPr>
      <w:r w:rsidRPr="00043ECA">
        <w:rPr>
          <w:color w:val="000000"/>
        </w:rPr>
        <w:t>Sulama suyu damlatıcılara tortu girişi enge</w:t>
      </w:r>
      <w:r>
        <w:rPr>
          <w:color w:val="000000"/>
        </w:rPr>
        <w:t>llenerek akış merkezinden çekilmeli</w:t>
      </w:r>
      <w:r w:rsidRPr="00043ECA">
        <w:rPr>
          <w:color w:val="000000"/>
        </w:rPr>
        <w:t>.</w:t>
      </w:r>
    </w:p>
    <w:p w:rsidR="00D624A8" w:rsidRPr="00F36A94" w:rsidRDefault="00D624A8" w:rsidP="00F36A94">
      <w:pPr>
        <w:pStyle w:val="ListeParagraf"/>
        <w:numPr>
          <w:ilvl w:val="1"/>
          <w:numId w:val="30"/>
        </w:numPr>
        <w:spacing w:after="0" w:line="240" w:lineRule="auto"/>
        <w:jc w:val="both"/>
        <w:rPr>
          <w:rFonts w:ascii="Times New Roman" w:hAnsi="Times New Roman" w:cs="Times New Roman"/>
          <w:b/>
          <w:sz w:val="24"/>
          <w:szCs w:val="24"/>
        </w:rPr>
      </w:pPr>
      <w:r w:rsidRPr="00F36A94">
        <w:rPr>
          <w:rFonts w:ascii="Times New Roman" w:hAnsi="Times New Roman" w:cs="Times New Roman"/>
          <w:b/>
          <w:sz w:val="24"/>
          <w:szCs w:val="24"/>
        </w:rPr>
        <w:t xml:space="preserve">Mini </w:t>
      </w:r>
      <w:proofErr w:type="spellStart"/>
      <w:proofErr w:type="gramStart"/>
      <w:r w:rsidRPr="00F36A94">
        <w:rPr>
          <w:rFonts w:ascii="Times New Roman" w:hAnsi="Times New Roman" w:cs="Times New Roman"/>
          <w:b/>
          <w:sz w:val="24"/>
          <w:szCs w:val="24"/>
        </w:rPr>
        <w:t>Siprink</w:t>
      </w:r>
      <w:proofErr w:type="spellEnd"/>
      <w:r w:rsidRPr="00F36A94">
        <w:rPr>
          <w:rFonts w:ascii="Times New Roman" w:hAnsi="Times New Roman" w:cs="Times New Roman"/>
          <w:b/>
          <w:sz w:val="24"/>
          <w:szCs w:val="24"/>
        </w:rPr>
        <w:t xml:space="preserve"> :</w:t>
      </w:r>
      <w:proofErr w:type="gramEnd"/>
    </w:p>
    <w:p w:rsidR="00D624A8" w:rsidRPr="00043ECA" w:rsidRDefault="00D624A8" w:rsidP="00F36A94">
      <w:pPr>
        <w:autoSpaceDE w:val="0"/>
        <w:adjustRightInd w:val="0"/>
        <w:spacing w:after="0"/>
        <w:jc w:val="both"/>
        <w:rPr>
          <w:color w:val="000000"/>
        </w:rPr>
      </w:pPr>
      <w:r w:rsidRPr="00043ECA">
        <w:rPr>
          <w:color w:val="000000"/>
        </w:rPr>
        <w:t xml:space="preserve">Micro- </w:t>
      </w:r>
      <w:proofErr w:type="spellStart"/>
      <w:proofErr w:type="gramStart"/>
      <w:r w:rsidRPr="00043ECA">
        <w:rPr>
          <w:color w:val="000000"/>
        </w:rPr>
        <w:t>sprink</w:t>
      </w:r>
      <w:proofErr w:type="spellEnd"/>
      <w:r w:rsidRPr="00043ECA">
        <w:rPr>
          <w:color w:val="000000"/>
        </w:rPr>
        <w:t xml:space="preserve"> ,</w:t>
      </w:r>
      <w:proofErr w:type="gramEnd"/>
      <w:r w:rsidRPr="00043ECA">
        <w:rPr>
          <w:color w:val="000000"/>
        </w:rPr>
        <w:t xml:space="preserve"> 10 farklı debi </w:t>
      </w:r>
      <w:r>
        <w:rPr>
          <w:color w:val="000000"/>
        </w:rPr>
        <w:t xml:space="preserve"> </w:t>
      </w:r>
      <w:r w:rsidRPr="00043ECA">
        <w:rPr>
          <w:color w:val="000000"/>
        </w:rPr>
        <w:t xml:space="preserve">27,40,58,70,90,120,150,200,250,300 </w:t>
      </w:r>
      <w:proofErr w:type="spellStart"/>
      <w:r w:rsidRPr="00043ECA">
        <w:rPr>
          <w:color w:val="000000"/>
        </w:rPr>
        <w:t>lt</w:t>
      </w:r>
      <w:proofErr w:type="spellEnd"/>
      <w:r w:rsidRPr="00043ECA">
        <w:rPr>
          <w:color w:val="000000"/>
        </w:rPr>
        <w:t>/</w:t>
      </w:r>
      <w:proofErr w:type="spellStart"/>
      <w:r w:rsidRPr="00043ECA">
        <w:rPr>
          <w:color w:val="000000"/>
        </w:rPr>
        <w:t>sa</w:t>
      </w:r>
      <w:proofErr w:type="spellEnd"/>
    </w:p>
    <w:p w:rsidR="00D624A8" w:rsidRPr="00043ECA" w:rsidRDefault="00D624A8" w:rsidP="00F36A94">
      <w:pPr>
        <w:autoSpaceDE w:val="0"/>
        <w:adjustRightInd w:val="0"/>
        <w:spacing w:after="0"/>
        <w:jc w:val="both"/>
        <w:rPr>
          <w:color w:val="000000"/>
        </w:rPr>
      </w:pPr>
      <w:r>
        <w:rPr>
          <w:color w:val="000000"/>
        </w:rPr>
        <w:t>M</w:t>
      </w:r>
      <w:r w:rsidRPr="00043ECA">
        <w:rPr>
          <w:color w:val="000000"/>
        </w:rPr>
        <w:t>aksimum çalışma basıncı: 2.5 bar</w:t>
      </w:r>
    </w:p>
    <w:p w:rsidR="00D624A8" w:rsidRDefault="00D624A8" w:rsidP="00F36A94">
      <w:pPr>
        <w:autoSpaceDE w:val="0"/>
        <w:adjustRightInd w:val="0"/>
        <w:spacing w:after="0"/>
        <w:jc w:val="both"/>
        <w:rPr>
          <w:color w:val="000000"/>
        </w:rPr>
      </w:pPr>
      <w:r>
        <w:rPr>
          <w:color w:val="000000"/>
        </w:rPr>
        <w:t xml:space="preserve">2 tip bağlantı </w:t>
      </w:r>
      <w:proofErr w:type="spellStart"/>
      <w:r>
        <w:rPr>
          <w:color w:val="000000"/>
        </w:rPr>
        <w:t>konnektörü</w:t>
      </w:r>
      <w:proofErr w:type="spellEnd"/>
    </w:p>
    <w:p w:rsidR="00D624A8" w:rsidRPr="00043ECA" w:rsidRDefault="00D624A8" w:rsidP="00F36A94">
      <w:pPr>
        <w:autoSpaceDE w:val="0"/>
        <w:adjustRightInd w:val="0"/>
        <w:spacing w:after="0"/>
        <w:jc w:val="both"/>
        <w:rPr>
          <w:color w:val="000000"/>
        </w:rPr>
      </w:pPr>
      <w:r w:rsidRPr="00043ECA">
        <w:rPr>
          <w:color w:val="000000"/>
        </w:rPr>
        <w:tab/>
      </w:r>
      <w:r w:rsidRPr="00043ECA">
        <w:rPr>
          <w:color w:val="000000"/>
        </w:rPr>
        <w:tab/>
        <w:t xml:space="preserve">- Kendiliğinden oturan </w:t>
      </w:r>
      <w:proofErr w:type="spellStart"/>
      <w:r w:rsidRPr="00043ECA">
        <w:rPr>
          <w:color w:val="000000"/>
        </w:rPr>
        <w:t>konnektör</w:t>
      </w:r>
      <w:proofErr w:type="spellEnd"/>
      <w:r w:rsidRPr="00043ECA">
        <w:rPr>
          <w:color w:val="000000"/>
        </w:rPr>
        <w:t>.</w:t>
      </w:r>
    </w:p>
    <w:p w:rsidR="00D624A8" w:rsidRPr="00043ECA" w:rsidRDefault="00D624A8" w:rsidP="00F36A94">
      <w:pPr>
        <w:autoSpaceDE w:val="0"/>
        <w:adjustRightInd w:val="0"/>
        <w:spacing w:after="0"/>
        <w:jc w:val="both"/>
        <w:rPr>
          <w:color w:val="000000"/>
        </w:rPr>
      </w:pPr>
      <w:r w:rsidRPr="00043ECA">
        <w:rPr>
          <w:color w:val="000000"/>
        </w:rPr>
        <w:tab/>
      </w:r>
      <w:r w:rsidRPr="00043ECA">
        <w:rPr>
          <w:color w:val="000000"/>
        </w:rPr>
        <w:tab/>
        <w:t xml:space="preserve">- </w:t>
      </w:r>
      <w:proofErr w:type="spellStart"/>
      <w:r w:rsidRPr="00043ECA">
        <w:rPr>
          <w:color w:val="000000"/>
        </w:rPr>
        <w:t>Press</w:t>
      </w:r>
      <w:proofErr w:type="spellEnd"/>
      <w:r w:rsidRPr="00043ECA">
        <w:rPr>
          <w:color w:val="000000"/>
        </w:rPr>
        <w:t xml:space="preserve"> fit.</w:t>
      </w:r>
    </w:p>
    <w:p w:rsidR="00D624A8" w:rsidRPr="00043ECA" w:rsidRDefault="00D624A8" w:rsidP="00F36A94">
      <w:pPr>
        <w:autoSpaceDE w:val="0"/>
        <w:adjustRightInd w:val="0"/>
        <w:spacing w:after="0"/>
        <w:jc w:val="both"/>
        <w:rPr>
          <w:color w:val="000000"/>
        </w:rPr>
      </w:pPr>
      <w:r w:rsidRPr="00043ECA">
        <w:rPr>
          <w:color w:val="000000"/>
        </w:rPr>
        <w:t>3 tip üst konumlama:</w:t>
      </w:r>
    </w:p>
    <w:p w:rsidR="00D624A8" w:rsidRPr="00043ECA" w:rsidRDefault="00D624A8" w:rsidP="00F36A94">
      <w:pPr>
        <w:autoSpaceDE w:val="0"/>
        <w:adjustRightInd w:val="0"/>
        <w:spacing w:after="0"/>
        <w:jc w:val="both"/>
        <w:rPr>
          <w:color w:val="000000"/>
        </w:rPr>
      </w:pPr>
      <w:r w:rsidRPr="00043ECA">
        <w:rPr>
          <w:color w:val="000000"/>
        </w:rPr>
        <w:tab/>
      </w:r>
      <w:r w:rsidRPr="00043ECA">
        <w:rPr>
          <w:color w:val="000000"/>
        </w:rPr>
        <w:tab/>
      </w:r>
      <w:proofErr w:type="gramStart"/>
      <w:r w:rsidRPr="00043ECA">
        <w:rPr>
          <w:color w:val="000000"/>
        </w:rPr>
        <w:t>Standart -</w:t>
      </w:r>
      <w:proofErr w:type="gramEnd"/>
      <w:r w:rsidRPr="00043ECA">
        <w:rPr>
          <w:color w:val="000000"/>
        </w:rPr>
        <w:t xml:space="preserve"> normal sular için</w:t>
      </w:r>
    </w:p>
    <w:p w:rsidR="00D624A8" w:rsidRPr="00043ECA" w:rsidRDefault="00D624A8" w:rsidP="00F36A94">
      <w:pPr>
        <w:autoSpaceDE w:val="0"/>
        <w:adjustRightInd w:val="0"/>
        <w:spacing w:after="0"/>
        <w:jc w:val="both"/>
        <w:rPr>
          <w:color w:val="000000"/>
        </w:rPr>
      </w:pPr>
      <w:r w:rsidRPr="00043ECA">
        <w:rPr>
          <w:color w:val="000000"/>
        </w:rPr>
        <w:tab/>
      </w:r>
      <w:r w:rsidRPr="00043ECA">
        <w:rPr>
          <w:color w:val="000000"/>
        </w:rPr>
        <w:tab/>
      </w:r>
      <w:r>
        <w:rPr>
          <w:color w:val="000000"/>
        </w:rPr>
        <w:t>S</w:t>
      </w:r>
      <w:r w:rsidRPr="00043ECA">
        <w:rPr>
          <w:color w:val="000000"/>
        </w:rPr>
        <w:t>ert/kirli sular için</w:t>
      </w:r>
    </w:p>
    <w:p w:rsidR="00D624A8" w:rsidRPr="00043ECA" w:rsidRDefault="00D624A8" w:rsidP="00F36A94">
      <w:pPr>
        <w:autoSpaceDE w:val="0"/>
        <w:adjustRightInd w:val="0"/>
        <w:spacing w:after="0"/>
        <w:jc w:val="both"/>
        <w:rPr>
          <w:color w:val="000000"/>
        </w:rPr>
      </w:pPr>
      <w:r w:rsidRPr="00043ECA">
        <w:rPr>
          <w:color w:val="000000"/>
        </w:rPr>
        <w:tab/>
      </w:r>
      <w:r w:rsidRPr="00043ECA">
        <w:rPr>
          <w:color w:val="000000"/>
        </w:rPr>
        <w:tab/>
      </w:r>
      <w:proofErr w:type="spellStart"/>
      <w:r w:rsidRPr="00043ECA">
        <w:rPr>
          <w:color w:val="000000"/>
        </w:rPr>
        <w:t>Sprink</w:t>
      </w:r>
      <w:proofErr w:type="spellEnd"/>
      <w:r w:rsidRPr="00043ECA">
        <w:rPr>
          <w:color w:val="000000"/>
        </w:rPr>
        <w:t xml:space="preserve"> </w:t>
      </w:r>
      <w:proofErr w:type="gramStart"/>
      <w:r w:rsidRPr="00043ECA">
        <w:rPr>
          <w:color w:val="000000"/>
        </w:rPr>
        <w:t>ile -</w:t>
      </w:r>
      <w:proofErr w:type="gramEnd"/>
      <w:r w:rsidRPr="00043ECA">
        <w:rPr>
          <w:color w:val="000000"/>
        </w:rPr>
        <w:t xml:space="preserve"> üstten sulama için.</w:t>
      </w:r>
    </w:p>
    <w:p w:rsidR="00D624A8" w:rsidRDefault="00D624A8" w:rsidP="00F36A94">
      <w:pPr>
        <w:autoSpaceDE w:val="0"/>
        <w:adjustRightInd w:val="0"/>
        <w:spacing w:after="0"/>
        <w:jc w:val="both"/>
        <w:rPr>
          <w:color w:val="000000"/>
        </w:rPr>
      </w:pPr>
      <w:r w:rsidRPr="00043ECA">
        <w:rPr>
          <w:color w:val="000000"/>
        </w:rPr>
        <w:t xml:space="preserve">Anti-karınca mekanizması böceklerin </w:t>
      </w:r>
      <w:proofErr w:type="spellStart"/>
      <w:r w:rsidRPr="00043ECA">
        <w:rPr>
          <w:color w:val="000000"/>
        </w:rPr>
        <w:t>sprinklerin</w:t>
      </w:r>
      <w:proofErr w:type="spellEnd"/>
      <w:r w:rsidRPr="00043ECA">
        <w:rPr>
          <w:color w:val="000000"/>
        </w:rPr>
        <w:t xml:space="preserve"> </w:t>
      </w:r>
      <w:proofErr w:type="spellStart"/>
      <w:r w:rsidRPr="00043ECA">
        <w:rPr>
          <w:color w:val="000000"/>
        </w:rPr>
        <w:t>nozülüne</w:t>
      </w:r>
      <w:proofErr w:type="spellEnd"/>
      <w:r w:rsidRPr="00043ECA">
        <w:rPr>
          <w:color w:val="000000"/>
        </w:rPr>
        <w:t xml:space="preserve"> girmesini engelle</w:t>
      </w:r>
      <w:r>
        <w:rPr>
          <w:color w:val="000000"/>
        </w:rPr>
        <w:t>meli</w:t>
      </w:r>
      <w:r w:rsidRPr="00043ECA">
        <w:rPr>
          <w:color w:val="000000"/>
        </w:rPr>
        <w:t xml:space="preserve">. Ayarlı mikro </w:t>
      </w:r>
      <w:proofErr w:type="spellStart"/>
      <w:r w:rsidRPr="00043ECA">
        <w:rPr>
          <w:color w:val="000000"/>
        </w:rPr>
        <w:t>sprinkler</w:t>
      </w:r>
      <w:proofErr w:type="spellEnd"/>
      <w:r w:rsidRPr="00043ECA">
        <w:rPr>
          <w:color w:val="000000"/>
        </w:rPr>
        <w:t xml:space="preserve"> plastik materyalden yapılmış olup tüm zirai kimyasallara ve hava koşullarına dayanıklıdır.</w:t>
      </w:r>
    </w:p>
    <w:p w:rsidR="00D624A8" w:rsidRPr="00F36A94" w:rsidRDefault="00D624A8" w:rsidP="00F36A94">
      <w:pPr>
        <w:pStyle w:val="ListeParagraf"/>
        <w:numPr>
          <w:ilvl w:val="1"/>
          <w:numId w:val="30"/>
        </w:numPr>
        <w:spacing w:after="0" w:line="240" w:lineRule="auto"/>
        <w:jc w:val="both"/>
        <w:rPr>
          <w:rFonts w:ascii="Times New Roman" w:hAnsi="Times New Roman" w:cs="Times New Roman"/>
          <w:b/>
          <w:sz w:val="24"/>
          <w:szCs w:val="24"/>
        </w:rPr>
      </w:pPr>
      <w:proofErr w:type="spellStart"/>
      <w:r w:rsidRPr="00F36A94">
        <w:rPr>
          <w:rFonts w:ascii="Times New Roman" w:hAnsi="Times New Roman" w:cs="Times New Roman"/>
          <w:b/>
          <w:sz w:val="24"/>
          <w:szCs w:val="24"/>
        </w:rPr>
        <w:t>Sisleme</w:t>
      </w:r>
      <w:proofErr w:type="spellEnd"/>
      <w:r w:rsidRPr="00F36A94">
        <w:rPr>
          <w:rFonts w:ascii="Times New Roman" w:hAnsi="Times New Roman" w:cs="Times New Roman"/>
          <w:b/>
          <w:sz w:val="24"/>
          <w:szCs w:val="24"/>
        </w:rPr>
        <w:t xml:space="preserve"> </w:t>
      </w:r>
    </w:p>
    <w:p w:rsidR="00D624A8" w:rsidRPr="00043ECA" w:rsidRDefault="00D624A8" w:rsidP="00F36A94">
      <w:pPr>
        <w:autoSpaceDE w:val="0"/>
        <w:adjustRightInd w:val="0"/>
        <w:spacing w:after="0"/>
        <w:jc w:val="both"/>
        <w:rPr>
          <w:color w:val="000000"/>
        </w:rPr>
      </w:pPr>
      <w:r w:rsidRPr="00043ECA">
        <w:rPr>
          <w:color w:val="000000"/>
        </w:rPr>
        <w:t xml:space="preserve">Köprüsüz dizayn </w:t>
      </w:r>
      <w:r>
        <w:rPr>
          <w:color w:val="000000"/>
        </w:rPr>
        <w:t xml:space="preserve">ile </w:t>
      </w:r>
      <w:r w:rsidRPr="00043ECA">
        <w:rPr>
          <w:color w:val="000000"/>
        </w:rPr>
        <w:t>sızıntıyı ö</w:t>
      </w:r>
      <w:r>
        <w:rPr>
          <w:color w:val="000000"/>
        </w:rPr>
        <w:t>nlemeli.</w:t>
      </w:r>
    </w:p>
    <w:p w:rsidR="00D624A8" w:rsidRPr="00043ECA" w:rsidRDefault="00D624A8" w:rsidP="00F36A94">
      <w:pPr>
        <w:autoSpaceDE w:val="0"/>
        <w:adjustRightInd w:val="0"/>
        <w:spacing w:after="0"/>
        <w:jc w:val="both"/>
        <w:rPr>
          <w:color w:val="000000"/>
        </w:rPr>
      </w:pPr>
      <w:r>
        <w:rPr>
          <w:color w:val="000000"/>
        </w:rPr>
        <w:t xml:space="preserve">Statik </w:t>
      </w:r>
      <w:proofErr w:type="spellStart"/>
      <w:proofErr w:type="gramStart"/>
      <w:r>
        <w:rPr>
          <w:color w:val="000000"/>
        </w:rPr>
        <w:t>sisleyici</w:t>
      </w:r>
      <w:proofErr w:type="spellEnd"/>
      <w:r>
        <w:rPr>
          <w:color w:val="000000"/>
        </w:rPr>
        <w:t xml:space="preserve"> ,</w:t>
      </w:r>
      <w:proofErr w:type="gramEnd"/>
      <w:r>
        <w:rPr>
          <w:color w:val="000000"/>
        </w:rPr>
        <w:t xml:space="preserve"> </w:t>
      </w:r>
      <w:r w:rsidRPr="00043ECA">
        <w:rPr>
          <w:color w:val="000000"/>
        </w:rPr>
        <w:t>2 farklı akış debisi:</w:t>
      </w:r>
    </w:p>
    <w:p w:rsidR="00D624A8" w:rsidRPr="00043ECA" w:rsidRDefault="00D624A8" w:rsidP="00F36A94">
      <w:pPr>
        <w:autoSpaceDE w:val="0"/>
        <w:adjustRightInd w:val="0"/>
        <w:spacing w:after="0"/>
        <w:jc w:val="both"/>
        <w:rPr>
          <w:color w:val="000000"/>
        </w:rPr>
      </w:pPr>
      <w:proofErr w:type="gramStart"/>
      <w:r w:rsidRPr="00043ECA">
        <w:rPr>
          <w:color w:val="000000"/>
        </w:rPr>
        <w:t>5.5 ,</w:t>
      </w:r>
      <w:proofErr w:type="gramEnd"/>
      <w:r w:rsidRPr="00043ECA">
        <w:rPr>
          <w:color w:val="000000"/>
        </w:rPr>
        <w:t xml:space="preserve"> 7.5 &amp; kapaklı </w:t>
      </w:r>
      <w:proofErr w:type="spellStart"/>
      <w:r w:rsidRPr="00043ECA">
        <w:rPr>
          <w:color w:val="000000"/>
        </w:rPr>
        <w:t>nozül</w:t>
      </w:r>
      <w:proofErr w:type="spellEnd"/>
      <w:r w:rsidRPr="00043ECA">
        <w:rPr>
          <w:color w:val="000000"/>
        </w:rPr>
        <w:t>.‎</w:t>
      </w:r>
    </w:p>
    <w:p w:rsidR="00D624A8" w:rsidRPr="00043ECA" w:rsidRDefault="00D624A8" w:rsidP="00F36A94">
      <w:pPr>
        <w:autoSpaceDE w:val="0"/>
        <w:adjustRightInd w:val="0"/>
        <w:spacing w:after="0"/>
        <w:jc w:val="both"/>
        <w:rPr>
          <w:color w:val="000000"/>
        </w:rPr>
      </w:pPr>
      <w:r w:rsidRPr="00043ECA">
        <w:rPr>
          <w:color w:val="000000"/>
        </w:rPr>
        <w:t>Basınç aralığı 3.0-5.0 bar. ‎</w:t>
      </w:r>
    </w:p>
    <w:p w:rsidR="00D624A8" w:rsidRPr="00043ECA" w:rsidRDefault="00D624A8" w:rsidP="00F36A94">
      <w:pPr>
        <w:autoSpaceDE w:val="0"/>
        <w:adjustRightInd w:val="0"/>
        <w:spacing w:after="0"/>
        <w:jc w:val="both"/>
        <w:rPr>
          <w:color w:val="000000"/>
        </w:rPr>
      </w:pPr>
      <w:r w:rsidRPr="00043ECA">
        <w:rPr>
          <w:color w:val="000000"/>
        </w:rPr>
        <w:t xml:space="preserve">Bağlantı </w:t>
      </w:r>
      <w:proofErr w:type="spellStart"/>
      <w:r w:rsidRPr="00043ECA">
        <w:rPr>
          <w:color w:val="000000"/>
        </w:rPr>
        <w:t>Konnektörü</w:t>
      </w:r>
      <w:proofErr w:type="spellEnd"/>
      <w:r w:rsidRPr="00043ECA">
        <w:rPr>
          <w:color w:val="000000"/>
        </w:rPr>
        <w:t>:</w:t>
      </w:r>
    </w:p>
    <w:p w:rsidR="00D624A8" w:rsidRPr="00043ECA" w:rsidRDefault="00D624A8" w:rsidP="00F36A94">
      <w:pPr>
        <w:autoSpaceDE w:val="0"/>
        <w:adjustRightInd w:val="0"/>
        <w:spacing w:after="0"/>
        <w:jc w:val="both"/>
        <w:rPr>
          <w:color w:val="000000"/>
        </w:rPr>
      </w:pPr>
      <w:proofErr w:type="spellStart"/>
      <w:r w:rsidRPr="00043ECA">
        <w:rPr>
          <w:color w:val="000000"/>
        </w:rPr>
        <w:t>Press</w:t>
      </w:r>
      <w:proofErr w:type="spellEnd"/>
      <w:r w:rsidRPr="00043ECA">
        <w:rPr>
          <w:color w:val="000000"/>
        </w:rPr>
        <w:t xml:space="preserve"> fit. ‎</w:t>
      </w:r>
    </w:p>
    <w:p w:rsidR="00D624A8" w:rsidRPr="00043ECA" w:rsidRDefault="00D624A8" w:rsidP="00F36A94">
      <w:pPr>
        <w:autoSpaceDE w:val="0"/>
        <w:adjustRightInd w:val="0"/>
        <w:spacing w:after="0"/>
        <w:jc w:val="both"/>
        <w:rPr>
          <w:color w:val="000000"/>
        </w:rPr>
      </w:pPr>
      <w:r>
        <w:rPr>
          <w:color w:val="000000"/>
        </w:rPr>
        <w:t xml:space="preserve">3 </w:t>
      </w:r>
      <w:proofErr w:type="gramStart"/>
      <w:r>
        <w:rPr>
          <w:color w:val="000000"/>
        </w:rPr>
        <w:t xml:space="preserve">farklı </w:t>
      </w:r>
      <w:r w:rsidRPr="00043ECA">
        <w:rPr>
          <w:color w:val="000000"/>
        </w:rPr>
        <w:t xml:space="preserve"> kurulum</w:t>
      </w:r>
      <w:proofErr w:type="gramEnd"/>
      <w:r w:rsidRPr="00043ECA">
        <w:rPr>
          <w:color w:val="000000"/>
        </w:rPr>
        <w:t xml:space="preserve">:‎ </w:t>
      </w:r>
    </w:p>
    <w:p w:rsidR="00D624A8" w:rsidRPr="00043ECA" w:rsidRDefault="00D624A8" w:rsidP="00F36A94">
      <w:pPr>
        <w:autoSpaceDE w:val="0"/>
        <w:adjustRightInd w:val="0"/>
        <w:spacing w:after="0"/>
        <w:jc w:val="both"/>
        <w:rPr>
          <w:color w:val="000000"/>
        </w:rPr>
      </w:pPr>
      <w:r>
        <w:rPr>
          <w:color w:val="000000"/>
        </w:rPr>
        <w:tab/>
      </w:r>
      <w:r>
        <w:rPr>
          <w:color w:val="000000"/>
        </w:rPr>
        <w:tab/>
      </w:r>
      <w:r w:rsidRPr="00043ECA">
        <w:rPr>
          <w:color w:val="000000"/>
        </w:rPr>
        <w:t xml:space="preserve">Çapraz, 4 </w:t>
      </w:r>
      <w:proofErr w:type="spellStart"/>
      <w:r w:rsidRPr="00043ECA">
        <w:rPr>
          <w:color w:val="000000"/>
        </w:rPr>
        <w:t>nozül</w:t>
      </w:r>
      <w:proofErr w:type="spellEnd"/>
      <w:r w:rsidRPr="00043ECA">
        <w:rPr>
          <w:color w:val="000000"/>
        </w:rPr>
        <w:t>.</w:t>
      </w:r>
    </w:p>
    <w:p w:rsidR="00D624A8" w:rsidRPr="00043ECA" w:rsidRDefault="00D624A8" w:rsidP="00F36A94">
      <w:pPr>
        <w:autoSpaceDE w:val="0"/>
        <w:adjustRightInd w:val="0"/>
        <w:spacing w:after="0"/>
        <w:jc w:val="both"/>
        <w:rPr>
          <w:color w:val="000000"/>
        </w:rPr>
      </w:pPr>
      <w:r>
        <w:rPr>
          <w:color w:val="000000"/>
        </w:rPr>
        <w:tab/>
      </w:r>
      <w:r>
        <w:rPr>
          <w:color w:val="000000"/>
        </w:rPr>
        <w:tab/>
      </w:r>
      <w:r w:rsidRPr="00043ECA">
        <w:rPr>
          <w:color w:val="000000"/>
        </w:rPr>
        <w:t>"T</w:t>
      </w:r>
      <w:proofErr w:type="gramStart"/>
      <w:r w:rsidRPr="00043ECA">
        <w:rPr>
          <w:color w:val="000000"/>
        </w:rPr>
        <w:t>" ,</w:t>
      </w:r>
      <w:proofErr w:type="gramEnd"/>
      <w:r w:rsidRPr="00043ECA">
        <w:rPr>
          <w:color w:val="000000"/>
        </w:rPr>
        <w:t xml:space="preserve"> 2 </w:t>
      </w:r>
      <w:proofErr w:type="spellStart"/>
      <w:r w:rsidRPr="00043ECA">
        <w:rPr>
          <w:color w:val="000000"/>
        </w:rPr>
        <w:t>nozül</w:t>
      </w:r>
      <w:proofErr w:type="spellEnd"/>
      <w:r w:rsidRPr="00043ECA">
        <w:rPr>
          <w:color w:val="000000"/>
        </w:rPr>
        <w:t>.</w:t>
      </w:r>
    </w:p>
    <w:p w:rsidR="00D624A8" w:rsidRPr="00043ECA" w:rsidRDefault="00D624A8" w:rsidP="00F36A94">
      <w:pPr>
        <w:autoSpaceDE w:val="0"/>
        <w:adjustRightInd w:val="0"/>
        <w:spacing w:after="0"/>
        <w:jc w:val="both"/>
        <w:rPr>
          <w:color w:val="000000"/>
        </w:rPr>
      </w:pPr>
      <w:r>
        <w:rPr>
          <w:color w:val="000000"/>
        </w:rPr>
        <w:tab/>
      </w:r>
      <w:r>
        <w:rPr>
          <w:color w:val="000000"/>
        </w:rPr>
        <w:tab/>
      </w:r>
      <w:r w:rsidRPr="00043ECA">
        <w:rPr>
          <w:color w:val="000000"/>
        </w:rPr>
        <w:t xml:space="preserve">Düz, 1 </w:t>
      </w:r>
      <w:proofErr w:type="spellStart"/>
      <w:r w:rsidRPr="00043ECA">
        <w:rPr>
          <w:color w:val="000000"/>
        </w:rPr>
        <w:t>nozül</w:t>
      </w:r>
      <w:proofErr w:type="spellEnd"/>
      <w:r w:rsidRPr="00043ECA">
        <w:rPr>
          <w:color w:val="000000"/>
        </w:rPr>
        <w:t>. ‎</w:t>
      </w:r>
    </w:p>
    <w:p w:rsidR="00D624A8" w:rsidRDefault="00D624A8" w:rsidP="00F36A94">
      <w:pPr>
        <w:autoSpaceDE w:val="0"/>
        <w:adjustRightInd w:val="0"/>
        <w:spacing w:after="0"/>
        <w:jc w:val="both"/>
        <w:rPr>
          <w:color w:val="000000"/>
        </w:rPr>
      </w:pPr>
      <w:r w:rsidRPr="00043ECA">
        <w:rPr>
          <w:color w:val="000000"/>
        </w:rPr>
        <w:t xml:space="preserve">Aside karşı dayanıklıdır (AA). </w:t>
      </w:r>
    </w:p>
    <w:p w:rsidR="00D624A8" w:rsidRPr="00F36A94" w:rsidRDefault="00D624A8" w:rsidP="00F36A94">
      <w:pPr>
        <w:autoSpaceDE w:val="0"/>
        <w:adjustRightInd w:val="0"/>
        <w:spacing w:after="0"/>
        <w:jc w:val="both"/>
        <w:rPr>
          <w:color w:val="000000"/>
        </w:rPr>
      </w:pPr>
      <w:r>
        <w:rPr>
          <w:color w:val="000000"/>
        </w:rPr>
        <w:t>D</w:t>
      </w:r>
      <w:r w:rsidRPr="00043ECA">
        <w:rPr>
          <w:color w:val="000000"/>
        </w:rPr>
        <w:t xml:space="preserve">amlacık boyutu 65 </w:t>
      </w:r>
      <w:proofErr w:type="spellStart"/>
      <w:r w:rsidRPr="00043ECA">
        <w:rPr>
          <w:color w:val="000000"/>
        </w:rPr>
        <w:t>micron</w:t>
      </w:r>
      <w:proofErr w:type="spellEnd"/>
      <w:r w:rsidRPr="00043ECA">
        <w:rPr>
          <w:color w:val="000000"/>
        </w:rPr>
        <w:t xml:space="preserve"> ol</w:t>
      </w:r>
      <w:r>
        <w:rPr>
          <w:color w:val="000000"/>
        </w:rPr>
        <w:t>acak şekilde eşit dağıtım sağlamalı</w:t>
      </w:r>
      <w:r w:rsidRPr="00043ECA">
        <w:rPr>
          <w:color w:val="000000"/>
        </w:rPr>
        <w:t>.</w:t>
      </w:r>
    </w:p>
    <w:tbl>
      <w:tblPr>
        <w:tblpPr w:leftFromText="141" w:rightFromText="141" w:vertAnchor="text" w:horzAnchor="margin" w:tblpY="1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F36A94" w:rsidRPr="007124C7" w:rsidTr="00AD0972">
        <w:trPr>
          <w:trHeight w:val="270"/>
        </w:trPr>
        <w:tc>
          <w:tcPr>
            <w:tcW w:w="4903" w:type="dxa"/>
            <w:shd w:val="clear" w:color="auto" w:fill="auto"/>
          </w:tcPr>
          <w:p w:rsidR="00F36A94" w:rsidRPr="00AA31DB" w:rsidRDefault="00F36A94" w:rsidP="00AD0972">
            <w:pPr>
              <w:spacing w:after="0" w:line="240" w:lineRule="auto"/>
              <w:contextualSpacing/>
              <w:jc w:val="center"/>
              <w:rPr>
                <w:rFonts w:ascii="Times New Roman" w:eastAsia="Calibri" w:hAnsi="Times New Roman" w:cs="Times New Roman"/>
                <w:b/>
                <w:sz w:val="24"/>
                <w:szCs w:val="24"/>
              </w:rPr>
            </w:pPr>
            <w:r w:rsidRPr="00AA31DB">
              <w:rPr>
                <w:rFonts w:ascii="Times New Roman" w:eastAsia="Calibri" w:hAnsi="Times New Roman" w:cs="Times New Roman"/>
                <w:sz w:val="24"/>
                <w:szCs w:val="24"/>
              </w:rPr>
              <w:t>Yatırımcı</w:t>
            </w:r>
          </w:p>
        </w:tc>
        <w:tc>
          <w:tcPr>
            <w:tcW w:w="4903" w:type="dxa"/>
            <w:shd w:val="clear" w:color="auto" w:fill="auto"/>
          </w:tcPr>
          <w:p w:rsidR="00F36A94" w:rsidRPr="00AA31DB" w:rsidRDefault="00F36A94" w:rsidP="00AD0972">
            <w:pPr>
              <w:spacing w:after="0" w:line="240" w:lineRule="auto"/>
              <w:contextualSpacing/>
              <w:jc w:val="center"/>
              <w:rPr>
                <w:rFonts w:ascii="Times New Roman" w:eastAsia="Calibri" w:hAnsi="Times New Roman" w:cs="Times New Roman"/>
                <w:sz w:val="24"/>
                <w:szCs w:val="24"/>
              </w:rPr>
            </w:pPr>
            <w:r w:rsidRPr="007124C7">
              <w:rPr>
                <w:rFonts w:ascii="Times New Roman" w:eastAsia="Calibri" w:hAnsi="Times New Roman" w:cs="Times New Roman"/>
                <w:sz w:val="24"/>
                <w:szCs w:val="24"/>
              </w:rPr>
              <w:t>İstekli</w:t>
            </w:r>
          </w:p>
        </w:tc>
      </w:tr>
      <w:tr w:rsidR="00F36A94" w:rsidRPr="007124C7" w:rsidTr="00AD0972">
        <w:trPr>
          <w:trHeight w:val="1835"/>
        </w:trPr>
        <w:tc>
          <w:tcPr>
            <w:tcW w:w="4903" w:type="dxa"/>
            <w:shd w:val="clear" w:color="auto" w:fill="auto"/>
          </w:tcPr>
          <w:p w:rsidR="00F36A94" w:rsidRPr="00AA31DB" w:rsidRDefault="00F36A94" w:rsidP="00AD0972">
            <w:pPr>
              <w:spacing w:after="0" w:line="240" w:lineRule="auto"/>
              <w:contextualSpacing/>
              <w:jc w:val="center"/>
              <w:rPr>
                <w:rFonts w:ascii="Times New Roman" w:eastAsia="Calibri" w:hAnsi="Times New Roman" w:cs="Times New Roman"/>
                <w:sz w:val="24"/>
                <w:szCs w:val="24"/>
              </w:rPr>
            </w:pPr>
          </w:p>
        </w:tc>
        <w:tc>
          <w:tcPr>
            <w:tcW w:w="4903" w:type="dxa"/>
            <w:shd w:val="clear" w:color="auto" w:fill="auto"/>
          </w:tcPr>
          <w:p w:rsidR="00F36A94" w:rsidRPr="00AA31DB" w:rsidRDefault="00F36A94" w:rsidP="00AD0972">
            <w:pPr>
              <w:spacing w:after="0" w:line="240" w:lineRule="auto"/>
              <w:contextualSpacing/>
              <w:jc w:val="center"/>
              <w:rPr>
                <w:rFonts w:ascii="Times New Roman" w:eastAsia="Calibri" w:hAnsi="Times New Roman" w:cs="Times New Roman"/>
                <w:sz w:val="24"/>
                <w:szCs w:val="24"/>
              </w:rPr>
            </w:pPr>
          </w:p>
        </w:tc>
      </w:tr>
    </w:tbl>
    <w:p w:rsidR="00D624A8" w:rsidRDefault="00D624A8" w:rsidP="00D624A8"/>
    <w:p w:rsidR="003F41D8" w:rsidRDefault="003F41D8"/>
    <w:p w:rsidR="003F41D8" w:rsidRDefault="003F41D8"/>
    <w:sectPr w:rsidR="003F41D8" w:rsidSect="00D624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44" w:rsidRDefault="003E5144">
      <w:pPr>
        <w:spacing w:after="0" w:line="240" w:lineRule="auto"/>
      </w:pPr>
      <w:r>
        <w:separator/>
      </w:r>
    </w:p>
  </w:endnote>
  <w:endnote w:type="continuationSeparator" w:id="0">
    <w:p w:rsidR="003E5144" w:rsidRDefault="003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44" w:rsidRDefault="003E5144">
      <w:pPr>
        <w:spacing w:after="0" w:line="240" w:lineRule="auto"/>
      </w:pPr>
      <w:r>
        <w:separator/>
      </w:r>
    </w:p>
  </w:footnote>
  <w:footnote w:type="continuationSeparator" w:id="0">
    <w:p w:rsidR="003E5144" w:rsidRDefault="003E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26" w:rsidRDefault="008E3026" w:rsidP="008E3026">
    <w:pPr>
      <w:pStyle w:val="stBilgi"/>
      <w:jc w:val="center"/>
    </w:pPr>
    <w:r w:rsidRPr="00CF0D51">
      <w:rPr>
        <w:rFonts w:ascii="Times New Roman" w:hAnsi="Times New Roman" w:cs="Times New Roman"/>
        <w:b/>
        <w:sz w:val="24"/>
        <w:szCs w:val="24"/>
      </w:rPr>
      <w:t>MAKİNE-EKİPMAN VE MALZEME İDARİ VE TEKNİK ŞARTNAMESİ</w:t>
    </w:r>
  </w:p>
  <w:p w:rsidR="008E3026" w:rsidRDefault="008E30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026" w:rsidRDefault="008E3026" w:rsidP="008E3026">
    <w:pPr>
      <w:pStyle w:val="stBilgi"/>
      <w:jc w:val="center"/>
    </w:pPr>
    <w:r w:rsidRPr="00CF0D51">
      <w:rPr>
        <w:rFonts w:ascii="Times New Roman" w:hAnsi="Times New Roman" w:cs="Times New Roman"/>
        <w:b/>
        <w:sz w:val="24"/>
        <w:szCs w:val="24"/>
      </w:rPr>
      <w:t>MAKİNE-EKİPMAN VE MALZEME İDARİ VE TEKNİK ŞARTNAMESİ</w:t>
    </w:r>
  </w:p>
  <w:p w:rsidR="008E3026" w:rsidRDefault="008E302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F2" w:rsidRDefault="00986DF2" w:rsidP="006A7CE6">
    <w:pPr>
      <w:pStyle w:val="stBilgi"/>
      <w:jc w:val="center"/>
    </w:pPr>
    <w:r w:rsidRPr="00CF0D51">
      <w:rPr>
        <w:rFonts w:ascii="Times New Roman" w:hAnsi="Times New Roman" w:cs="Times New Roman"/>
        <w:b/>
        <w:sz w:val="24"/>
        <w:szCs w:val="24"/>
      </w:rPr>
      <w:t>MAKİNE-EKİPMAN VE MALZEME İDARİ VE TEKNİK ŞARTNAMESİ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3135B2"/>
    <w:multiLevelType w:val="hybridMultilevel"/>
    <w:tmpl w:val="791EE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44320C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741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9307DE"/>
    <w:multiLevelType w:val="multilevel"/>
    <w:tmpl w:val="D6B69CA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8550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653F92"/>
    <w:multiLevelType w:val="hybridMultilevel"/>
    <w:tmpl w:val="1E06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0342A"/>
    <w:multiLevelType w:val="hybridMultilevel"/>
    <w:tmpl w:val="F28CA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04C388D"/>
    <w:multiLevelType w:val="hybridMultilevel"/>
    <w:tmpl w:val="6EAAE06E"/>
    <w:lvl w:ilvl="0" w:tplc="C6122EA6">
      <w:start w:val="2"/>
      <w:numFmt w:val="bullet"/>
      <w:lvlText w:val="-"/>
      <w:lvlJc w:val="left"/>
      <w:pPr>
        <w:ind w:left="1713" w:hanging="360"/>
      </w:pPr>
      <w:rPr>
        <w:rFonts w:ascii="Arial" w:eastAsiaTheme="minorEastAsia" w:hAnsi="Arial" w:cs="Aria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15:restartNumberingAfterBreak="0">
    <w:nsid w:val="2A0F44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894B0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BF6881"/>
    <w:multiLevelType w:val="hybridMultilevel"/>
    <w:tmpl w:val="CDD8811A"/>
    <w:lvl w:ilvl="0" w:tplc="65003612">
      <w:start w:val="1"/>
      <w:numFmt w:val="bullet"/>
      <w:lvlText w:val=""/>
      <w:lvlJc w:val="left"/>
      <w:pPr>
        <w:ind w:left="860" w:hanging="360"/>
      </w:pPr>
      <w:rPr>
        <w:rFonts w:ascii="Wingdings" w:hAnsi="Wingdings" w:hint="default"/>
        <w:color w:val="auto"/>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21" w15:restartNumberingAfterBreak="0">
    <w:nsid w:val="303A4B47"/>
    <w:multiLevelType w:val="multilevel"/>
    <w:tmpl w:val="5CBAAD3E"/>
    <w:styleLink w:val="WWNum13"/>
    <w:lvl w:ilvl="0">
      <w:numFmt w:val="bullet"/>
      <w:lvlText w:val=""/>
      <w:lvlJc w:val="left"/>
      <w:pPr>
        <w:ind w:left="860" w:hanging="360"/>
      </w:pPr>
      <w:rPr>
        <w:rFonts w:ascii="Wingdings" w:hAnsi="Wingdings"/>
        <w:color w:val="00000A"/>
      </w:rPr>
    </w:lvl>
    <w:lvl w:ilvl="1">
      <w:numFmt w:val="bullet"/>
      <w:lvlText w:val="o"/>
      <w:lvlJc w:val="left"/>
      <w:pPr>
        <w:ind w:left="1580" w:hanging="360"/>
      </w:pPr>
      <w:rPr>
        <w:rFonts w:ascii="Courier New" w:hAnsi="Courier New" w:cs="Courier New"/>
      </w:rPr>
    </w:lvl>
    <w:lvl w:ilvl="2">
      <w:numFmt w:val="bullet"/>
      <w:lvlText w:val=""/>
      <w:lvlJc w:val="left"/>
      <w:pPr>
        <w:ind w:left="2300" w:hanging="360"/>
      </w:pPr>
      <w:rPr>
        <w:rFonts w:ascii="Wingdings" w:hAnsi="Wingdings"/>
      </w:rPr>
    </w:lvl>
    <w:lvl w:ilvl="3">
      <w:numFmt w:val="bullet"/>
      <w:lvlText w:val=""/>
      <w:lvlJc w:val="left"/>
      <w:pPr>
        <w:ind w:left="3020" w:hanging="360"/>
      </w:pPr>
      <w:rPr>
        <w:rFonts w:ascii="Symbol" w:hAnsi="Symbol"/>
      </w:rPr>
    </w:lvl>
    <w:lvl w:ilvl="4">
      <w:numFmt w:val="bullet"/>
      <w:lvlText w:val="o"/>
      <w:lvlJc w:val="left"/>
      <w:pPr>
        <w:ind w:left="3740" w:hanging="360"/>
      </w:pPr>
      <w:rPr>
        <w:rFonts w:ascii="Courier New" w:hAnsi="Courier New" w:cs="Courier New"/>
      </w:rPr>
    </w:lvl>
    <w:lvl w:ilvl="5">
      <w:numFmt w:val="bullet"/>
      <w:lvlText w:val=""/>
      <w:lvlJc w:val="left"/>
      <w:pPr>
        <w:ind w:left="4460" w:hanging="360"/>
      </w:pPr>
      <w:rPr>
        <w:rFonts w:ascii="Wingdings" w:hAnsi="Wingdings"/>
      </w:rPr>
    </w:lvl>
    <w:lvl w:ilvl="6">
      <w:numFmt w:val="bullet"/>
      <w:lvlText w:val=""/>
      <w:lvlJc w:val="left"/>
      <w:pPr>
        <w:ind w:left="5180" w:hanging="360"/>
      </w:pPr>
      <w:rPr>
        <w:rFonts w:ascii="Symbol" w:hAnsi="Symbol"/>
      </w:rPr>
    </w:lvl>
    <w:lvl w:ilvl="7">
      <w:numFmt w:val="bullet"/>
      <w:lvlText w:val="o"/>
      <w:lvlJc w:val="left"/>
      <w:pPr>
        <w:ind w:left="5900" w:hanging="360"/>
      </w:pPr>
      <w:rPr>
        <w:rFonts w:ascii="Courier New" w:hAnsi="Courier New" w:cs="Courier New"/>
      </w:rPr>
    </w:lvl>
    <w:lvl w:ilvl="8">
      <w:numFmt w:val="bullet"/>
      <w:lvlText w:val=""/>
      <w:lvlJc w:val="left"/>
      <w:pPr>
        <w:ind w:left="6620" w:hanging="360"/>
      </w:pPr>
      <w:rPr>
        <w:rFonts w:ascii="Wingdings" w:hAnsi="Wingdings"/>
      </w:rPr>
    </w:lvl>
  </w:abstractNum>
  <w:abstractNum w:abstractNumId="22" w15:restartNumberingAfterBreak="0">
    <w:nsid w:val="33BC701A"/>
    <w:multiLevelType w:val="hybridMultilevel"/>
    <w:tmpl w:val="0B005464"/>
    <w:lvl w:ilvl="0" w:tplc="005C3D54">
      <w:start w:val="3"/>
      <w:numFmt w:val="decimal"/>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23" w15:restartNumberingAfterBreak="0">
    <w:nsid w:val="3B5F6390"/>
    <w:multiLevelType w:val="hybridMultilevel"/>
    <w:tmpl w:val="C73CE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BD41A0"/>
    <w:multiLevelType w:val="hybridMultilevel"/>
    <w:tmpl w:val="DBEA5144"/>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4D4058"/>
    <w:multiLevelType w:val="hybridMultilevel"/>
    <w:tmpl w:val="516AB73A"/>
    <w:lvl w:ilvl="0" w:tplc="C6122EA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E180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427DAB"/>
    <w:multiLevelType w:val="hybridMultilevel"/>
    <w:tmpl w:val="E98C510C"/>
    <w:lvl w:ilvl="0" w:tplc="3BC6733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77607B8"/>
    <w:multiLevelType w:val="hybridMultilevel"/>
    <w:tmpl w:val="5FC2E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B92D1B"/>
    <w:multiLevelType w:val="hybridMultilevel"/>
    <w:tmpl w:val="B1B4F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D66845"/>
    <w:multiLevelType w:val="multilevel"/>
    <w:tmpl w:val="DC16DB4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35069"/>
    <w:multiLevelType w:val="multilevel"/>
    <w:tmpl w:val="66623AB0"/>
    <w:lvl w:ilvl="0">
      <w:start w:val="1"/>
      <w:numFmt w:val="decimal"/>
      <w:lvlText w:val="%1."/>
      <w:lvlJc w:val="left"/>
      <w:pPr>
        <w:ind w:left="720" w:hanging="360"/>
      </w:pPr>
      <w:rPr>
        <w:rFonts w:cs="Times New Roman" w:hint="default"/>
      </w:rPr>
    </w:lvl>
    <w:lvl w:ilvl="1">
      <w:start w:val="1"/>
      <w:numFmt w:val="decimal"/>
      <w:isLgl/>
      <w:lvlText w:val="%1.%2"/>
      <w:lvlJc w:val="left"/>
      <w:pPr>
        <w:ind w:left="567" w:hanging="397"/>
      </w:pPr>
      <w:rPr>
        <w:rFonts w:cs="Times New Roman" w:hint="default"/>
        <w:b/>
        <w:sz w:val="24"/>
        <w:szCs w:val="24"/>
      </w:rPr>
    </w:lvl>
    <w:lvl w:ilvl="2">
      <w:start w:val="1"/>
      <w:numFmt w:val="bullet"/>
      <w:lvlText w:val=""/>
      <w:lvlJc w:val="left"/>
      <w:pPr>
        <w:ind w:left="720" w:hanging="360"/>
      </w:pPr>
      <w:rPr>
        <w:rFonts w:ascii="Wingdings" w:hAnsi="Wingding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64AE451C"/>
    <w:multiLevelType w:val="hybridMultilevel"/>
    <w:tmpl w:val="17EC0722"/>
    <w:lvl w:ilvl="0" w:tplc="93C0CF1C">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33" w15:restartNumberingAfterBreak="0">
    <w:nsid w:val="67BE1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2D7B85"/>
    <w:multiLevelType w:val="hybridMultilevel"/>
    <w:tmpl w:val="C374E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07C0CE5"/>
    <w:multiLevelType w:val="multilevel"/>
    <w:tmpl w:val="1E6EDBB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35"/>
  </w:num>
  <w:num w:numId="3">
    <w:abstractNumId w:val="34"/>
  </w:num>
  <w:num w:numId="4">
    <w:abstractNumId w:val="28"/>
  </w:num>
  <w:num w:numId="5">
    <w:abstractNumId w:val="23"/>
  </w:num>
  <w:num w:numId="6">
    <w:abstractNumId w:val="10"/>
  </w:num>
  <w:num w:numId="7">
    <w:abstractNumId w:val="14"/>
  </w:num>
  <w:num w:numId="8">
    <w:abstractNumId w:val="17"/>
  </w:num>
  <w:num w:numId="9">
    <w:abstractNumId w:val="25"/>
  </w:num>
  <w:num w:numId="10">
    <w:abstractNumId w:val="22"/>
  </w:num>
  <w:num w:numId="11">
    <w:abstractNumId w:val="32"/>
  </w:num>
  <w:num w:numId="12">
    <w:abstractNumId w:val="31"/>
  </w:num>
  <w:num w:numId="13">
    <w:abstractNumId w:val="0"/>
  </w:num>
  <w:num w:numId="14">
    <w:abstractNumId w:val="1"/>
  </w:num>
  <w:num w:numId="15">
    <w:abstractNumId w:val="15"/>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20"/>
  </w:num>
  <w:num w:numId="25">
    <w:abstractNumId w:val="21"/>
  </w:num>
  <w:num w:numId="26">
    <w:abstractNumId w:val="29"/>
  </w:num>
  <w:num w:numId="27">
    <w:abstractNumId w:val="27"/>
  </w:num>
  <w:num w:numId="28">
    <w:abstractNumId w:val="26"/>
  </w:num>
  <w:num w:numId="29">
    <w:abstractNumId w:val="24"/>
  </w:num>
  <w:num w:numId="30">
    <w:abstractNumId w:val="33"/>
  </w:num>
  <w:num w:numId="31">
    <w:abstractNumId w:val="13"/>
  </w:num>
  <w:num w:numId="32">
    <w:abstractNumId w:val="30"/>
  </w:num>
  <w:num w:numId="33">
    <w:abstractNumId w:val="12"/>
  </w:num>
  <w:num w:numId="34">
    <w:abstractNumId w:val="18"/>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05"/>
    <w:rsid w:val="0004753F"/>
    <w:rsid w:val="001279E5"/>
    <w:rsid w:val="001F1A27"/>
    <w:rsid w:val="0024153E"/>
    <w:rsid w:val="00273705"/>
    <w:rsid w:val="002B52D7"/>
    <w:rsid w:val="00303670"/>
    <w:rsid w:val="003447F6"/>
    <w:rsid w:val="003470E0"/>
    <w:rsid w:val="003B7C63"/>
    <w:rsid w:val="003E5144"/>
    <w:rsid w:val="003F41D8"/>
    <w:rsid w:val="0043262A"/>
    <w:rsid w:val="004402F3"/>
    <w:rsid w:val="005E7BDA"/>
    <w:rsid w:val="006A7CE6"/>
    <w:rsid w:val="00732C54"/>
    <w:rsid w:val="00754DCC"/>
    <w:rsid w:val="00774529"/>
    <w:rsid w:val="007C4C25"/>
    <w:rsid w:val="00807477"/>
    <w:rsid w:val="00821BD4"/>
    <w:rsid w:val="00857C80"/>
    <w:rsid w:val="008C754E"/>
    <w:rsid w:val="008E3026"/>
    <w:rsid w:val="00901AC1"/>
    <w:rsid w:val="00966645"/>
    <w:rsid w:val="00986DF2"/>
    <w:rsid w:val="009D7DCB"/>
    <w:rsid w:val="00A33712"/>
    <w:rsid w:val="00A45421"/>
    <w:rsid w:val="00A83154"/>
    <w:rsid w:val="00AD7144"/>
    <w:rsid w:val="00B160EC"/>
    <w:rsid w:val="00B234E2"/>
    <w:rsid w:val="00BC50A4"/>
    <w:rsid w:val="00D05787"/>
    <w:rsid w:val="00D624A8"/>
    <w:rsid w:val="00F3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1C27"/>
  <w15:docId w15:val="{5DCEFDCA-2BA2-034D-AB06-8DF105D9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26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3262A"/>
    <w:pPr>
      <w:ind w:left="720"/>
      <w:contextualSpacing/>
    </w:pPr>
  </w:style>
  <w:style w:type="paragraph" w:styleId="stBilgi">
    <w:name w:val="header"/>
    <w:basedOn w:val="Normal"/>
    <w:link w:val="stBilgiChar"/>
    <w:uiPriority w:val="99"/>
    <w:unhideWhenUsed/>
    <w:rsid w:val="004326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262A"/>
  </w:style>
  <w:style w:type="paragraph" w:styleId="AltBilgi">
    <w:name w:val="footer"/>
    <w:basedOn w:val="Normal"/>
    <w:link w:val="AltBilgiChar"/>
    <w:uiPriority w:val="99"/>
    <w:unhideWhenUsed/>
    <w:rsid w:val="006A7C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7CE6"/>
  </w:style>
  <w:style w:type="table" w:styleId="TabloKlavuzu">
    <w:name w:val="Table Grid"/>
    <w:basedOn w:val="NormalTablo"/>
    <w:uiPriority w:val="59"/>
    <w:rsid w:val="003F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624A8"/>
    <w:pPr>
      <w:suppressAutoHyphens/>
      <w:autoSpaceDN w:val="0"/>
      <w:spacing w:after="0" w:line="240" w:lineRule="auto"/>
      <w:textAlignment w:val="baseline"/>
    </w:pPr>
    <w:rPr>
      <w:rFonts w:ascii="Cambria" w:eastAsia="SimSun" w:hAnsi="Cambria" w:cs="F"/>
      <w:kern w:val="3"/>
      <w:sz w:val="24"/>
      <w:szCs w:val="24"/>
    </w:rPr>
  </w:style>
  <w:style w:type="paragraph" w:customStyle="1" w:styleId="Default">
    <w:name w:val="Default"/>
    <w:rsid w:val="00D624A8"/>
    <w:pPr>
      <w:widowControl w:val="0"/>
      <w:autoSpaceDE w:val="0"/>
      <w:autoSpaceDN w:val="0"/>
      <w:adjustRightInd w:val="0"/>
      <w:spacing w:after="0" w:line="240" w:lineRule="auto"/>
    </w:pPr>
    <w:rPr>
      <w:rFonts w:ascii="Arial" w:eastAsiaTheme="minorEastAsia" w:hAnsi="Arial" w:cs="Arial"/>
      <w:color w:val="000000"/>
      <w:sz w:val="24"/>
      <w:szCs w:val="24"/>
      <w:lang w:val="en-US" w:eastAsia="tr-TR"/>
    </w:rPr>
  </w:style>
  <w:style w:type="paragraph" w:styleId="BelgeBalantlar">
    <w:name w:val="Document Map"/>
    <w:basedOn w:val="Normal"/>
    <w:link w:val="BelgeBalantlarChar"/>
    <w:uiPriority w:val="99"/>
    <w:semiHidden/>
    <w:unhideWhenUsed/>
    <w:rsid w:val="00D624A8"/>
    <w:pPr>
      <w:spacing w:after="0" w:line="240" w:lineRule="auto"/>
    </w:pPr>
    <w:rPr>
      <w:rFonts w:ascii="Lucida Grande" w:eastAsia="Times New Roman" w:hAnsi="Lucida Grande" w:cs="Lucida Grande"/>
      <w:sz w:val="24"/>
      <w:szCs w:val="24"/>
      <w:lang w:eastAsia="tr-TR"/>
    </w:rPr>
  </w:style>
  <w:style w:type="character" w:customStyle="1" w:styleId="BelgeBalantlarChar">
    <w:name w:val="Belge Bağlantıları Char"/>
    <w:basedOn w:val="VarsaylanParagrafYazTipi"/>
    <w:link w:val="BelgeBalantlar"/>
    <w:uiPriority w:val="99"/>
    <w:semiHidden/>
    <w:rsid w:val="00D624A8"/>
    <w:rPr>
      <w:rFonts w:ascii="Lucida Grande" w:eastAsia="Times New Roman" w:hAnsi="Lucida Grande" w:cs="Lucida Grande"/>
      <w:sz w:val="24"/>
      <w:szCs w:val="24"/>
      <w:lang w:eastAsia="tr-TR"/>
    </w:rPr>
  </w:style>
  <w:style w:type="paragraph" w:styleId="BalonMetni">
    <w:name w:val="Balloon Text"/>
    <w:basedOn w:val="Normal"/>
    <w:link w:val="BalonMetniChar"/>
    <w:uiPriority w:val="99"/>
    <w:semiHidden/>
    <w:unhideWhenUsed/>
    <w:rsid w:val="00D624A8"/>
    <w:pPr>
      <w:spacing w:after="0" w:line="240" w:lineRule="auto"/>
    </w:pPr>
    <w:rPr>
      <w:rFonts w:ascii="Lucida Grande" w:eastAsia="Times New Roman" w:hAnsi="Lucida Grande" w:cs="Lucida Grande"/>
      <w:sz w:val="18"/>
      <w:szCs w:val="18"/>
      <w:lang w:eastAsia="tr-TR"/>
    </w:rPr>
  </w:style>
  <w:style w:type="character" w:customStyle="1" w:styleId="BalonMetniChar">
    <w:name w:val="Balon Metni Char"/>
    <w:basedOn w:val="VarsaylanParagrafYazTipi"/>
    <w:link w:val="BalonMetni"/>
    <w:uiPriority w:val="99"/>
    <w:semiHidden/>
    <w:rsid w:val="00D624A8"/>
    <w:rPr>
      <w:rFonts w:ascii="Lucida Grande" w:eastAsia="Times New Roman" w:hAnsi="Lucida Grande" w:cs="Lucida Grande"/>
      <w:sz w:val="18"/>
      <w:szCs w:val="18"/>
      <w:lang w:eastAsia="tr-TR"/>
    </w:rPr>
  </w:style>
  <w:style w:type="numbering" w:customStyle="1" w:styleId="WWNum13">
    <w:name w:val="WWNum13"/>
    <w:basedOn w:val="ListeYok"/>
    <w:rsid w:val="00D624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5504</Words>
  <Characters>31373</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Kullanıcısı</cp:lastModifiedBy>
  <cp:revision>5</cp:revision>
  <dcterms:created xsi:type="dcterms:W3CDTF">2020-11-27T14:39:00Z</dcterms:created>
  <dcterms:modified xsi:type="dcterms:W3CDTF">2021-01-09T11:50:00Z</dcterms:modified>
</cp:coreProperties>
</file>